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71" w:rsidRPr="00825571" w:rsidRDefault="00825571" w:rsidP="0063315A">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p>
    <w:p w:rsidR="00825571" w:rsidRPr="00825571" w:rsidRDefault="004A2510" w:rsidP="00825571">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r>
        <w:rPr>
          <w:rFonts w:ascii="Times New Roman" w:eastAsia="HG Mincho Light J" w:hAnsi="Times New Roman" w:cs="Times New Roman"/>
          <w:b/>
          <w:bCs/>
          <w:i/>
          <w:iCs/>
          <w:color w:val="000000"/>
          <w:sz w:val="20"/>
          <w:szCs w:val="20"/>
          <w:lang w:eastAsia="hi-IN" w:bidi="hi-IN"/>
        </w:rPr>
        <w:t>Nasz znak : IOŚ.271.11</w:t>
      </w:r>
      <w:r w:rsidR="0063315A">
        <w:rPr>
          <w:rFonts w:ascii="Times New Roman" w:eastAsia="HG Mincho Light J" w:hAnsi="Times New Roman" w:cs="Times New Roman"/>
          <w:b/>
          <w:bCs/>
          <w:i/>
          <w:iCs/>
          <w:color w:val="000000"/>
          <w:sz w:val="20"/>
          <w:szCs w:val="20"/>
          <w:lang w:eastAsia="hi-IN" w:bidi="hi-IN"/>
        </w:rPr>
        <w:t>.2020</w:t>
      </w:r>
    </w:p>
    <w:p w:rsidR="00825571" w:rsidRPr="00825571" w:rsidRDefault="00825571" w:rsidP="00825571">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p>
    <w:p w:rsidR="00825571" w:rsidRPr="00825571" w:rsidRDefault="00825571" w:rsidP="00825571">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p>
    <w:tbl>
      <w:tblPr>
        <w:tblW w:w="0" w:type="auto"/>
        <w:tblInd w:w="3" w:type="dxa"/>
        <w:tblLayout w:type="fixed"/>
        <w:tblCellMar>
          <w:left w:w="0" w:type="dxa"/>
          <w:right w:w="0" w:type="dxa"/>
        </w:tblCellMar>
        <w:tblLook w:val="04A0" w:firstRow="1" w:lastRow="0" w:firstColumn="1" w:lastColumn="0" w:noHBand="0" w:noVBand="1"/>
      </w:tblPr>
      <w:tblGrid>
        <w:gridCol w:w="4536"/>
      </w:tblGrid>
      <w:tr w:rsidR="00825571" w:rsidRPr="00825571" w:rsidTr="00825571">
        <w:trPr>
          <w:tblHeader/>
        </w:trPr>
        <w:tc>
          <w:tcPr>
            <w:tcW w:w="4536" w:type="dxa"/>
            <w:tcBorders>
              <w:top w:val="double" w:sz="2" w:space="0" w:color="000000"/>
              <w:left w:val="double" w:sz="2" w:space="0" w:color="000000"/>
              <w:bottom w:val="double" w:sz="2" w:space="0" w:color="000000"/>
              <w:right w:val="double" w:sz="2" w:space="0" w:color="000000"/>
            </w:tcBorders>
          </w:tcPr>
          <w:p w:rsidR="00825571" w:rsidRPr="00825571" w:rsidRDefault="00825571" w:rsidP="00825571">
            <w:pPr>
              <w:widowControl w:val="0"/>
              <w:suppressLineNumbers/>
              <w:suppressAutoHyphens/>
              <w:snapToGrid w:val="0"/>
              <w:spacing w:after="120" w:line="240" w:lineRule="auto"/>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suppressLineNumbers/>
              <w:suppressAutoHyphens/>
              <w:snapToGrid w:val="0"/>
              <w:spacing w:after="120" w:line="240" w:lineRule="auto"/>
              <w:jc w:val="center"/>
              <w:rPr>
                <w:rFonts w:ascii="Times New Roman" w:eastAsia="HG Mincho Light J" w:hAnsi="Times New Roman" w:cs="Times New Roman"/>
                <w:b/>
                <w:color w:val="000000"/>
                <w:sz w:val="28"/>
                <w:szCs w:val="20"/>
                <w:lang w:eastAsia="hi-IN" w:bidi="hi-IN"/>
              </w:rPr>
            </w:pPr>
            <w:r w:rsidRPr="00825571">
              <w:rPr>
                <w:rFonts w:ascii="Times New Roman" w:eastAsia="HG Mincho Light J" w:hAnsi="Times New Roman" w:cs="Times New Roman"/>
                <w:b/>
                <w:color w:val="000000"/>
                <w:sz w:val="28"/>
                <w:szCs w:val="20"/>
                <w:lang w:eastAsia="hi-IN" w:bidi="hi-IN"/>
              </w:rPr>
              <w:t>NAZWA ZAMAWIAJĄCEGO :</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r w:rsidRPr="00825571">
              <w:rPr>
                <w:rFonts w:ascii="Times New Roman" w:eastAsia="HG Mincho Light J" w:hAnsi="Times New Roman" w:cs="Times New Roman"/>
                <w:b/>
                <w:bCs/>
                <w:color w:val="000000"/>
                <w:sz w:val="28"/>
                <w:szCs w:val="20"/>
                <w:lang w:eastAsia="hi-IN" w:bidi="hi-IN"/>
              </w:rPr>
              <w:t>GMINA SZCZYTNIKI</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r w:rsidRPr="00825571">
              <w:rPr>
                <w:rFonts w:ascii="Times New Roman" w:eastAsia="HG Mincho Light J" w:hAnsi="Times New Roman" w:cs="Times New Roman"/>
                <w:b/>
                <w:bCs/>
                <w:color w:val="000000"/>
                <w:sz w:val="28"/>
                <w:szCs w:val="20"/>
                <w:lang w:eastAsia="hi-IN" w:bidi="hi-IN"/>
              </w:rPr>
              <w:t>Szczytniki 139</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r w:rsidRPr="00825571">
              <w:rPr>
                <w:rFonts w:ascii="Times New Roman" w:eastAsia="HG Mincho Light J" w:hAnsi="Times New Roman" w:cs="Times New Roman"/>
                <w:b/>
                <w:bCs/>
                <w:color w:val="000000"/>
                <w:sz w:val="28"/>
                <w:szCs w:val="20"/>
                <w:lang w:eastAsia="hi-IN" w:bidi="hi-IN"/>
              </w:rPr>
              <w:t>62-865 Szczytniki</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p>
        </w:tc>
      </w:tr>
    </w:tbl>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36"/>
          <w:szCs w:val="20"/>
          <w:lang w:eastAsia="hi-IN" w:bidi="hi-IN"/>
        </w:rPr>
      </w:pPr>
      <w:r w:rsidRPr="00825571">
        <w:rPr>
          <w:rFonts w:ascii="Times New Roman" w:eastAsia="HG Mincho Light J" w:hAnsi="Times New Roman" w:cs="Times New Roman"/>
          <w:b/>
          <w:i/>
          <w:color w:val="000000"/>
          <w:sz w:val="36"/>
          <w:szCs w:val="20"/>
          <w:lang w:eastAsia="hi-IN" w:bidi="hi-IN"/>
        </w:rPr>
        <w:t xml:space="preserve"> SPECYFIKACJA</w:t>
      </w:r>
    </w:p>
    <w:p w:rsidR="00825571" w:rsidRPr="00825571" w:rsidRDefault="00825571" w:rsidP="00825571">
      <w:pPr>
        <w:keepNext/>
        <w:widowControl w:val="0"/>
        <w:numPr>
          <w:ilvl w:val="3"/>
          <w:numId w:val="29"/>
        </w:numPr>
        <w:suppressAutoHyphens/>
        <w:spacing w:after="0" w:line="240" w:lineRule="auto"/>
        <w:ind w:left="-141"/>
        <w:jc w:val="center"/>
        <w:outlineLvl w:val="3"/>
        <w:rPr>
          <w:rFonts w:ascii="Times New Roman" w:eastAsia="HG Mincho Light J" w:hAnsi="Times New Roman" w:cs="Times New Roman"/>
          <w:b/>
          <w:i/>
          <w:color w:val="000000"/>
          <w:sz w:val="36"/>
          <w:szCs w:val="20"/>
          <w:lang w:eastAsia="hi-IN" w:bidi="hi-IN"/>
        </w:rPr>
      </w:pPr>
      <w:r w:rsidRPr="00825571">
        <w:rPr>
          <w:rFonts w:ascii="Times New Roman" w:eastAsia="HG Mincho Light J" w:hAnsi="Times New Roman" w:cs="Times New Roman"/>
          <w:b/>
          <w:i/>
          <w:color w:val="000000"/>
          <w:sz w:val="36"/>
          <w:szCs w:val="20"/>
          <w:lang w:eastAsia="hi-IN" w:bidi="hi-IN"/>
        </w:rPr>
        <w:t>ISTOTNYCH WARUNKÓW ZAMÓWIENIA</w:t>
      </w: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color w:val="000000"/>
          <w:sz w:val="28"/>
          <w:szCs w:val="20"/>
          <w:lang w:eastAsia="hi-IN" w:bidi="hi-IN"/>
        </w:rPr>
      </w:pPr>
    </w:p>
    <w:p w:rsidR="00825571" w:rsidRPr="00825571"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color w:val="000000"/>
          <w:sz w:val="28"/>
          <w:szCs w:val="20"/>
          <w:lang w:eastAsia="hi-IN" w:bidi="hi-IN"/>
        </w:rPr>
      </w:pPr>
      <w:r w:rsidRPr="00825571">
        <w:rPr>
          <w:rFonts w:ascii="Times New Roman" w:eastAsia="HG Mincho Light J" w:hAnsi="Times New Roman" w:cs="Times New Roman"/>
          <w:color w:val="000000"/>
          <w:sz w:val="28"/>
          <w:szCs w:val="20"/>
          <w:lang w:eastAsia="hi-IN" w:bidi="hi-IN"/>
        </w:rPr>
        <w:t>RODZAJ ZAMÓWIENIA:</w:t>
      </w:r>
    </w:p>
    <w:p w:rsidR="00825571" w:rsidRPr="0063315A"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color w:val="000000"/>
          <w:sz w:val="32"/>
          <w:szCs w:val="32"/>
          <w:lang w:eastAsia="hi-IN" w:bidi="hi-IN"/>
        </w:rPr>
      </w:pPr>
    </w:p>
    <w:p w:rsidR="00825571" w:rsidRPr="0063315A" w:rsidRDefault="0063315A" w:rsidP="0063315A">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hAnsi="Times New Roman" w:cs="Times New Roman"/>
          <w:b/>
          <w:i/>
          <w:sz w:val="32"/>
          <w:szCs w:val="32"/>
        </w:rPr>
      </w:pPr>
      <w:r>
        <w:rPr>
          <w:rFonts w:ascii="Times New Roman" w:eastAsia="HG Mincho Light J" w:hAnsi="Times New Roman" w:cs="Times New Roman"/>
          <w:b/>
          <w:i/>
          <w:color w:val="000000"/>
          <w:sz w:val="32"/>
          <w:szCs w:val="32"/>
          <w:lang w:eastAsia="hi-IN" w:bidi="hi-IN"/>
        </w:rPr>
        <w:t>„</w:t>
      </w:r>
      <w:r w:rsidR="00976EC0">
        <w:rPr>
          <w:rFonts w:ascii="Times New Roman" w:hAnsi="Times New Roman" w:cs="Times New Roman"/>
          <w:b/>
          <w:i/>
          <w:sz w:val="32"/>
          <w:szCs w:val="32"/>
        </w:rPr>
        <w:t>Przebudowa, rozbudowa i nadbudowa istniejącej szkoły o klub malucha</w:t>
      </w:r>
      <w:r w:rsidRPr="0063315A">
        <w:rPr>
          <w:rFonts w:ascii="Times New Roman" w:hAnsi="Times New Roman" w:cs="Times New Roman"/>
          <w:b/>
          <w:i/>
          <w:sz w:val="32"/>
          <w:szCs w:val="32"/>
        </w:rPr>
        <w:t xml:space="preserve"> w miejscowości </w:t>
      </w:r>
      <w:proofErr w:type="spellStart"/>
      <w:r w:rsidRPr="0063315A">
        <w:rPr>
          <w:rFonts w:ascii="Times New Roman" w:hAnsi="Times New Roman" w:cs="Times New Roman"/>
          <w:b/>
          <w:i/>
          <w:sz w:val="32"/>
          <w:szCs w:val="32"/>
        </w:rPr>
        <w:t>Marchwacz</w:t>
      </w:r>
      <w:proofErr w:type="spellEnd"/>
      <w:r>
        <w:rPr>
          <w:rFonts w:ascii="Times New Roman" w:hAnsi="Times New Roman" w:cs="Times New Roman"/>
          <w:b/>
          <w:i/>
          <w:sz w:val="32"/>
          <w:szCs w:val="32"/>
        </w:rPr>
        <w:t>”</w:t>
      </w:r>
    </w:p>
    <w:p w:rsidR="00825571" w:rsidRPr="0063315A"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b/>
          <w:i/>
          <w:color w:val="548DD4"/>
          <w:sz w:val="28"/>
          <w:szCs w:val="28"/>
          <w:lang w:eastAsia="hi-IN" w:bidi="hi-IN"/>
        </w:rPr>
      </w:pPr>
      <w:r w:rsidRPr="0063315A">
        <w:rPr>
          <w:rFonts w:ascii="Times New Roman" w:eastAsia="Times New Roman" w:hAnsi="Times New Roman" w:cs="Times New Roman"/>
          <w:i/>
          <w:color w:val="000000"/>
          <w:sz w:val="28"/>
          <w:szCs w:val="28"/>
          <w:lang w:eastAsia="hi-IN" w:bidi="hi-IN"/>
        </w:rPr>
        <w:br/>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32"/>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p>
    <w:p w:rsidR="00DA46FB" w:rsidRDefault="00825571" w:rsidP="004A2510">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p>
    <w:p w:rsidR="001C2673" w:rsidRDefault="001C2673" w:rsidP="001C2673">
      <w:pPr>
        <w:widowControl w:val="0"/>
        <w:suppressAutoHyphens/>
        <w:spacing w:after="0" w:line="240" w:lineRule="auto"/>
        <w:ind w:left="5664" w:firstLine="708"/>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Sekretarz Gminy</w:t>
      </w:r>
    </w:p>
    <w:p w:rsidR="001C2673" w:rsidRDefault="001C2673" w:rsidP="001C2673">
      <w:pPr>
        <w:widowControl w:val="0"/>
        <w:suppressAutoHyphens/>
        <w:spacing w:after="0" w:line="240" w:lineRule="auto"/>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t xml:space="preserve">                           /-/ Dariusz Wawrzyniak</w:t>
      </w:r>
    </w:p>
    <w:p w:rsidR="00825571" w:rsidRPr="00DA46FB" w:rsidRDefault="001C2673"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Zatwierdził:</w:t>
      </w:r>
      <w:r w:rsidRPr="00825571">
        <w:rPr>
          <w:rFonts w:ascii="Times New Roman" w:eastAsia="HG Mincho Light J" w:hAnsi="Times New Roman" w:cs="Times New Roman"/>
          <w:color w:val="000000"/>
          <w:sz w:val="24"/>
          <w:szCs w:val="20"/>
          <w:lang w:eastAsia="hi-IN" w:bidi="hi-IN"/>
        </w:rPr>
        <w:tab/>
        <w:t>....................................................................</w:t>
      </w: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16"/>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16"/>
          <w:szCs w:val="20"/>
          <w:lang w:eastAsia="hi-IN" w:bidi="hi-IN"/>
        </w:rPr>
        <w:t>(Zamawiający)</w:t>
      </w: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w:t>
      </w:r>
      <w:r w:rsidR="004A2510">
        <w:rPr>
          <w:rFonts w:ascii="Times New Roman" w:eastAsia="HG Mincho Light J" w:hAnsi="Times New Roman" w:cs="Times New Roman"/>
          <w:color w:val="000000"/>
          <w:sz w:val="24"/>
          <w:szCs w:val="20"/>
          <w:lang w:eastAsia="hi-IN" w:bidi="hi-IN"/>
        </w:rPr>
        <w:t>zczytniki, dnia 7 lipca</w:t>
      </w:r>
      <w:r w:rsidR="005B503A">
        <w:rPr>
          <w:rFonts w:ascii="Times New Roman" w:eastAsia="HG Mincho Light J" w:hAnsi="Times New Roman" w:cs="Times New Roman"/>
          <w:color w:val="000000"/>
          <w:sz w:val="24"/>
          <w:szCs w:val="20"/>
          <w:lang w:eastAsia="hi-IN" w:bidi="hi-IN"/>
        </w:rPr>
        <w:t xml:space="preserve"> 2020 r.</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976EC0" w:rsidRDefault="00976EC0"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I. Nazwa oraz adres Zamawiającego.</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NIP : 968-08-56-933, REGON : 250855021</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val="en-US" w:eastAsia="hi-IN" w:bidi="hi-IN"/>
        </w:rPr>
      </w:pPr>
      <w:r w:rsidRPr="00825571">
        <w:rPr>
          <w:rFonts w:ascii="Times New Roman" w:eastAsia="HG Mincho Light J" w:hAnsi="Times New Roman" w:cs="Times New Roman"/>
          <w:color w:val="000000"/>
          <w:sz w:val="24"/>
          <w:szCs w:val="20"/>
          <w:lang w:val="en-US" w:eastAsia="hi-IN" w:bidi="hi-IN"/>
        </w:rPr>
        <w:t>tel. 62 / 76 25 001, fax 62 / 76 25 274</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val="en-US" w:eastAsia="hi-IN" w:bidi="hi-IN"/>
        </w:rPr>
      </w:pPr>
      <w:proofErr w:type="spellStart"/>
      <w:r w:rsidRPr="00825571">
        <w:rPr>
          <w:rFonts w:ascii="Times New Roman" w:eastAsia="HG Mincho Light J" w:hAnsi="Times New Roman" w:cs="Times New Roman"/>
          <w:color w:val="000000"/>
          <w:sz w:val="24"/>
          <w:szCs w:val="20"/>
          <w:lang w:val="de-DE" w:eastAsia="hi-IN" w:bidi="hi-IN"/>
        </w:rPr>
        <w:t>e-mail</w:t>
      </w:r>
      <w:proofErr w:type="spellEnd"/>
      <w:r w:rsidRPr="00825571">
        <w:rPr>
          <w:rFonts w:ascii="Times New Roman" w:eastAsia="HG Mincho Light J" w:hAnsi="Times New Roman" w:cs="Times New Roman"/>
          <w:color w:val="000000"/>
          <w:sz w:val="24"/>
          <w:szCs w:val="20"/>
          <w:lang w:val="de-DE" w:eastAsia="hi-IN" w:bidi="hi-IN"/>
        </w:rPr>
        <w:t xml:space="preserve">: </w:t>
      </w:r>
      <w:r w:rsidRPr="00825571">
        <w:rPr>
          <w:rFonts w:ascii="Times New Roman" w:eastAsia="HG Mincho Light J" w:hAnsi="Times New Roman" w:cs="Times New Roman"/>
          <w:color w:val="000000"/>
          <w:sz w:val="24"/>
          <w:szCs w:val="20"/>
          <w:lang w:val="en-US" w:eastAsia="hi-IN" w:bidi="hi-IN"/>
        </w:rPr>
        <w:t>sekretariat@szczytniki.ug.gov.pl</w:t>
      </w:r>
    </w:p>
    <w:p w:rsidR="00825571" w:rsidRPr="00825571" w:rsidRDefault="00D00AC0"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hyperlink r:id="rId9" w:history="1">
        <w:r w:rsidR="00825571" w:rsidRPr="00825571">
          <w:rPr>
            <w:rFonts w:ascii="Times New Roman" w:eastAsia="HG Mincho Light J" w:hAnsi="Times New Roman" w:cs="Times New Roman"/>
            <w:color w:val="000000"/>
            <w:sz w:val="24"/>
            <w:szCs w:val="20"/>
            <w:u w:val="single"/>
            <w:lang w:eastAsia="hi-IN" w:bidi="hi-IN"/>
          </w:rPr>
          <w:t>www.szczytniki.ug.gov.pl</w:t>
        </w:r>
      </w:hyperlink>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godz. urzędowania : poniedziałek od 8</w:t>
      </w:r>
      <w:r w:rsidRPr="00825571">
        <w:rPr>
          <w:rFonts w:ascii="Times New Roman" w:eastAsia="HG Mincho Light J" w:hAnsi="Times New Roman" w:cs="Times New Roman"/>
          <w:color w:val="000000"/>
          <w:sz w:val="24"/>
          <w:szCs w:val="20"/>
          <w:vertAlign w:val="superscript"/>
          <w:lang w:eastAsia="hi-IN" w:bidi="hi-IN"/>
        </w:rPr>
        <w:t>00</w:t>
      </w:r>
      <w:r w:rsidRPr="00825571">
        <w:rPr>
          <w:rFonts w:ascii="Times New Roman" w:eastAsia="HG Mincho Light J" w:hAnsi="Times New Roman" w:cs="Times New Roman"/>
          <w:color w:val="000000"/>
          <w:sz w:val="24"/>
          <w:szCs w:val="20"/>
          <w:lang w:eastAsia="hi-IN" w:bidi="hi-IN"/>
        </w:rPr>
        <w:t xml:space="preserve"> do 16</w:t>
      </w:r>
      <w:r w:rsidRPr="00825571">
        <w:rPr>
          <w:rFonts w:ascii="Times New Roman" w:eastAsia="HG Mincho Light J" w:hAnsi="Times New Roman" w:cs="Times New Roman"/>
          <w:color w:val="000000"/>
          <w:sz w:val="24"/>
          <w:szCs w:val="20"/>
          <w:vertAlign w:val="superscript"/>
          <w:lang w:eastAsia="hi-IN" w:bidi="hi-IN"/>
        </w:rPr>
        <w:t>00</w:t>
      </w:r>
      <w:r w:rsidRPr="00825571">
        <w:rPr>
          <w:rFonts w:ascii="Times New Roman" w:eastAsia="HG Mincho Light J" w:hAnsi="Times New Roman" w:cs="Times New Roman"/>
          <w:color w:val="000000"/>
          <w:sz w:val="24"/>
          <w:szCs w:val="20"/>
          <w:lang w:eastAsia="hi-IN" w:bidi="hi-IN"/>
        </w:rPr>
        <w:t xml:space="preserve">, </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vertAlign w:val="superscript"/>
          <w:lang w:eastAsia="hi-IN" w:bidi="hi-IN"/>
        </w:rPr>
      </w:pPr>
      <w:r w:rsidRPr="00825571">
        <w:rPr>
          <w:rFonts w:ascii="Times New Roman" w:eastAsia="HG Mincho Light J" w:hAnsi="Times New Roman" w:cs="Times New Roman"/>
          <w:color w:val="000000"/>
          <w:sz w:val="24"/>
          <w:szCs w:val="20"/>
          <w:lang w:eastAsia="hi-IN" w:bidi="hi-IN"/>
        </w:rPr>
        <w:t>wtorek – piątek od 7</w:t>
      </w:r>
      <w:r w:rsidRPr="00825571">
        <w:rPr>
          <w:rFonts w:ascii="Times New Roman" w:eastAsia="HG Mincho Light J" w:hAnsi="Times New Roman" w:cs="Times New Roman"/>
          <w:color w:val="000000"/>
          <w:sz w:val="24"/>
          <w:szCs w:val="20"/>
          <w:vertAlign w:val="superscript"/>
          <w:lang w:eastAsia="hi-IN" w:bidi="hi-IN"/>
        </w:rPr>
        <w:t>00</w:t>
      </w:r>
      <w:r w:rsidRPr="00825571">
        <w:rPr>
          <w:rFonts w:ascii="Times New Roman" w:eastAsia="HG Mincho Light J" w:hAnsi="Times New Roman" w:cs="Times New Roman"/>
          <w:color w:val="000000"/>
          <w:sz w:val="24"/>
          <w:szCs w:val="20"/>
          <w:lang w:eastAsia="hi-IN" w:bidi="hi-IN"/>
        </w:rPr>
        <w:t xml:space="preserve"> do 15</w:t>
      </w:r>
      <w:r w:rsidRPr="00825571">
        <w:rPr>
          <w:rFonts w:ascii="Times New Roman" w:eastAsia="HG Mincho Light J" w:hAnsi="Times New Roman" w:cs="Times New Roman"/>
          <w:color w:val="000000"/>
          <w:sz w:val="24"/>
          <w:szCs w:val="20"/>
          <w:vertAlign w:val="superscript"/>
          <w:lang w:eastAsia="hi-IN" w:bidi="hi-IN"/>
        </w:rPr>
        <w:t>00</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567"/>
        </w:tabs>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II. Tryb udzielenia zamówienia.</w:t>
      </w:r>
    </w:p>
    <w:p w:rsidR="00825571" w:rsidRPr="00825571" w:rsidRDefault="00825571" w:rsidP="00825571">
      <w:pPr>
        <w:widowControl w:val="0"/>
        <w:tabs>
          <w:tab w:val="left" w:pos="567"/>
        </w:tabs>
        <w:suppressAutoHyphens/>
        <w:spacing w:after="0" w:line="240" w:lineRule="auto"/>
        <w:jc w:val="center"/>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Postępowanie o udzielenie zamówienia jest prowadzone w trybie przetargu nieograniczonego na podstawie ustawy Prawo zamówień publicznych z dnia 29 stycznia 2004 r</w:t>
      </w:r>
      <w:r w:rsidR="00D3418B">
        <w:rPr>
          <w:rFonts w:ascii="Times New Roman" w:eastAsia="HG Mincho Light J" w:hAnsi="Times New Roman" w:cs="Times New Roman"/>
          <w:color w:val="000000"/>
          <w:sz w:val="24"/>
          <w:szCs w:val="20"/>
          <w:lang w:eastAsia="hi-IN" w:bidi="hi-IN"/>
        </w:rPr>
        <w:t>. (tekst jednolity Dz. U. z 2019 r. poz. 1843 ze zm.</w:t>
      </w:r>
      <w:r w:rsidRPr="00825571">
        <w:rPr>
          <w:rFonts w:ascii="Times New Roman" w:eastAsia="HG Mincho Light J" w:hAnsi="Times New Roman" w:cs="Times New Roman"/>
          <w:color w:val="000000"/>
          <w:sz w:val="24"/>
          <w:szCs w:val="20"/>
          <w:lang w:eastAsia="hi-IN" w:bidi="hi-IN"/>
        </w:rPr>
        <w:t xml:space="preserve">) o wartości szacunkowej niższej niż kwoty określone w przepisach wydanych na podstawie art. 11 ust. 8 ustawy </w:t>
      </w:r>
      <w:proofErr w:type="spellStart"/>
      <w:r w:rsidRPr="00825571">
        <w:rPr>
          <w:rFonts w:ascii="Times New Roman" w:eastAsia="HG Mincho Light J" w:hAnsi="Times New Roman" w:cs="Times New Roman"/>
          <w:color w:val="000000"/>
          <w:sz w:val="24"/>
          <w:szCs w:val="20"/>
          <w:lang w:eastAsia="hi-IN" w:bidi="hi-IN"/>
        </w:rPr>
        <w:t>Pzp</w:t>
      </w:r>
      <w:proofErr w:type="spellEnd"/>
      <w:r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tabs>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567"/>
        </w:tabs>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III. Opis przedmiotu zamówienia.</w:t>
      </w:r>
    </w:p>
    <w:p w:rsidR="00825571" w:rsidRPr="00825571" w:rsidRDefault="00825571" w:rsidP="00825571">
      <w:pPr>
        <w:widowControl w:val="0"/>
        <w:suppressAutoHyphens/>
        <w:spacing w:after="0" w:line="240" w:lineRule="auto"/>
        <w:ind w:left="360"/>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Przedmiotem zamówienia są roboty budowlane:</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976EC0" w:rsidRDefault="00976EC0" w:rsidP="00D3418B">
      <w:pPr>
        <w:widowControl w:val="0"/>
        <w:suppressAutoHyphen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Przebudowa, rozbudowa i nadbudowa istniejącej szkoły o klub malucha</w:t>
      </w:r>
    </w:p>
    <w:p w:rsidR="00825571" w:rsidRDefault="00D3418B" w:rsidP="00D3418B">
      <w:pPr>
        <w:widowControl w:val="0"/>
        <w:suppressAutoHyphens/>
        <w:spacing w:after="0" w:line="240" w:lineRule="auto"/>
        <w:jc w:val="center"/>
        <w:rPr>
          <w:rFonts w:ascii="Times New Roman" w:hAnsi="Times New Roman" w:cs="Times New Roman"/>
          <w:b/>
          <w:i/>
          <w:sz w:val="24"/>
          <w:szCs w:val="24"/>
        </w:rPr>
      </w:pPr>
      <w:r w:rsidRPr="00D3418B">
        <w:rPr>
          <w:rFonts w:ascii="Times New Roman" w:hAnsi="Times New Roman" w:cs="Times New Roman"/>
          <w:b/>
          <w:i/>
          <w:sz w:val="24"/>
          <w:szCs w:val="24"/>
        </w:rPr>
        <w:t xml:space="preserve"> w miejscowości </w:t>
      </w:r>
      <w:proofErr w:type="spellStart"/>
      <w:r w:rsidRPr="00D3418B">
        <w:rPr>
          <w:rFonts w:ascii="Times New Roman" w:hAnsi="Times New Roman" w:cs="Times New Roman"/>
          <w:b/>
          <w:i/>
          <w:sz w:val="24"/>
          <w:szCs w:val="24"/>
        </w:rPr>
        <w:t>Marchwacz</w:t>
      </w:r>
      <w:proofErr w:type="spellEnd"/>
    </w:p>
    <w:p w:rsidR="00997925" w:rsidRDefault="00997925" w:rsidP="00D3418B">
      <w:pPr>
        <w:widowControl w:val="0"/>
        <w:suppressAutoHyphens/>
        <w:spacing w:after="0" w:line="240" w:lineRule="auto"/>
        <w:jc w:val="center"/>
        <w:rPr>
          <w:rFonts w:ascii="Times New Roman" w:hAnsi="Times New Roman" w:cs="Times New Roman"/>
          <w:b/>
          <w:i/>
          <w:sz w:val="24"/>
          <w:szCs w:val="24"/>
        </w:rPr>
      </w:pPr>
    </w:p>
    <w:p w:rsidR="00997925" w:rsidRDefault="00997925" w:rsidP="00D3418B">
      <w:pPr>
        <w:widowControl w:val="0"/>
        <w:suppressAutoHyphens/>
        <w:spacing w:after="0" w:line="240" w:lineRule="auto"/>
        <w:jc w:val="center"/>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Zadanie realizowane w ramach:</w:t>
      </w:r>
    </w:p>
    <w:p w:rsidR="00997925" w:rsidRDefault="00997925" w:rsidP="00D3418B">
      <w:pPr>
        <w:widowControl w:val="0"/>
        <w:suppressAutoHyphens/>
        <w:spacing w:after="0" w:line="240" w:lineRule="auto"/>
        <w:jc w:val="center"/>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 </w:t>
      </w:r>
    </w:p>
    <w:p w:rsidR="00997925" w:rsidRDefault="005B503A" w:rsidP="00997925">
      <w:pPr>
        <w:widowControl w:val="0"/>
        <w:suppressAutoHyphens/>
        <w:spacing w:after="0" w:line="240" w:lineRule="auto"/>
        <w:ind w:right="-142"/>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projektu „Tworzenie Klubu D</w:t>
      </w:r>
      <w:r w:rsidR="00976EC0">
        <w:rPr>
          <w:rFonts w:ascii="Times New Roman" w:hAnsi="Times New Roman" w:cs="Times New Roman"/>
          <w:b/>
          <w:i/>
          <w:color w:val="548DD4" w:themeColor="text2" w:themeTint="99"/>
          <w:sz w:val="24"/>
          <w:szCs w:val="24"/>
        </w:rPr>
        <w:t xml:space="preserve">ziecięcego w Gminie Szczytniki”, współfinansowanego z </w:t>
      </w:r>
      <w:r w:rsidR="00997925">
        <w:rPr>
          <w:rFonts w:ascii="Times New Roman" w:hAnsi="Times New Roman" w:cs="Times New Roman"/>
          <w:b/>
          <w:i/>
          <w:color w:val="548DD4" w:themeColor="text2" w:themeTint="99"/>
          <w:sz w:val="24"/>
          <w:szCs w:val="24"/>
        </w:rPr>
        <w:t>Resortowego programu rozwoju instytucji opieki nad dziećmi w wieku do lat 3 „MALUCH+” 2020</w:t>
      </w:r>
    </w:p>
    <w:p w:rsidR="00997925" w:rsidRDefault="00997925" w:rsidP="00997925">
      <w:pPr>
        <w:widowControl w:val="0"/>
        <w:suppressAutoHyphens/>
        <w:spacing w:after="0" w:line="240" w:lineRule="auto"/>
        <w:ind w:right="-142"/>
        <w:jc w:val="center"/>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oraz</w:t>
      </w:r>
    </w:p>
    <w:p w:rsidR="00997925" w:rsidRDefault="00997925" w:rsidP="00997925">
      <w:pPr>
        <w:widowControl w:val="0"/>
        <w:suppressAutoHyphens/>
        <w:spacing w:after="0" w:line="240" w:lineRule="auto"/>
        <w:ind w:right="-142"/>
        <w:jc w:val="center"/>
        <w:rPr>
          <w:rFonts w:ascii="Times New Roman" w:hAnsi="Times New Roman" w:cs="Times New Roman"/>
          <w:b/>
          <w:i/>
          <w:color w:val="548DD4" w:themeColor="text2" w:themeTint="99"/>
          <w:sz w:val="24"/>
          <w:szCs w:val="24"/>
        </w:rPr>
      </w:pPr>
    </w:p>
    <w:p w:rsidR="00997925" w:rsidRDefault="00976EC0" w:rsidP="00997925">
      <w:pPr>
        <w:widowControl w:val="0"/>
        <w:suppressAutoHyphens/>
        <w:spacing w:after="0" w:line="240" w:lineRule="auto"/>
        <w:ind w:right="-142"/>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projektu „Klub dziecięcy w Gminie Szczytniki szansą na zatrudnienie rodziców”, współfinansowanego z </w:t>
      </w:r>
      <w:r w:rsidR="00997925">
        <w:rPr>
          <w:rFonts w:ascii="Times New Roman" w:hAnsi="Times New Roman" w:cs="Times New Roman"/>
          <w:b/>
          <w:i/>
          <w:color w:val="548DD4" w:themeColor="text2" w:themeTint="99"/>
          <w:sz w:val="24"/>
          <w:szCs w:val="24"/>
        </w:rPr>
        <w:t>Wielkopolskiego Regionalnego Programu Operacyjnego na lata 2014-2020 Działanie: 6.4. Wsparcie aktywności zawodowej osób wyłączonych z rynku pracy z powodu opieki nad małymi dziećmi, Poddziałanie: 6.4.1. Wsparcie aktywności zawodowej osób wyłączonych z rynku pracy z powodu opieki nad małymi dziećmi.</w:t>
      </w:r>
    </w:p>
    <w:p w:rsidR="00997925" w:rsidRPr="00997925" w:rsidRDefault="00997925" w:rsidP="00997925">
      <w:pPr>
        <w:widowControl w:val="0"/>
        <w:suppressAutoHyphens/>
        <w:spacing w:after="0" w:line="240" w:lineRule="auto"/>
        <w:ind w:right="-142"/>
        <w:jc w:val="center"/>
        <w:rPr>
          <w:rFonts w:ascii="Times New Roman" w:hAnsi="Times New Roman" w:cs="Times New Roman"/>
          <w:b/>
          <w:i/>
          <w:color w:val="548DD4" w:themeColor="text2" w:themeTint="99"/>
          <w:sz w:val="24"/>
          <w:szCs w:val="24"/>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Wspólny Słownik Zamówień (CPV):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p>
    <w:p w:rsidR="00825571"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45100000–8 Przygotowanie terenu pod budowę </w:t>
      </w:r>
    </w:p>
    <w:p w:rsidR="001B285E"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45200000–9 Roboty budowlane w zakresie wznoszenia kompletnych obiektów budowlanych lub ich części oraz roboty w zakresie inżynierii lądowej i wodnej</w:t>
      </w:r>
    </w:p>
    <w:p w:rsidR="00825571"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45400000–</w:t>
      </w:r>
      <w:r w:rsidR="00825571" w:rsidRPr="00825571">
        <w:rPr>
          <w:rFonts w:ascii="Times New Roman" w:eastAsia="HG Mincho Light J" w:hAnsi="Times New Roman" w:cs="Times New Roman"/>
          <w:b/>
          <w:bCs/>
          <w:color w:val="000000"/>
          <w:sz w:val="24"/>
          <w:szCs w:val="20"/>
          <w:lang w:eastAsia="hi-IN" w:bidi="hi-IN"/>
        </w:rPr>
        <w:t>1 Roboty wykończeniowe w zakresie obiektów budowlanych</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45310</w:t>
      </w:r>
      <w:r>
        <w:rPr>
          <w:rFonts w:ascii="Times New Roman" w:eastAsia="HG Mincho Light J" w:hAnsi="Times New Roman" w:cs="Times New Roman"/>
          <w:b/>
          <w:bCs/>
          <w:color w:val="000000"/>
          <w:sz w:val="24"/>
          <w:szCs w:val="20"/>
          <w:lang w:eastAsia="hi-IN" w:bidi="hi-IN"/>
        </w:rPr>
        <w:t>000–</w:t>
      </w:r>
      <w:r w:rsidRPr="00825571">
        <w:rPr>
          <w:rFonts w:ascii="Times New Roman" w:eastAsia="HG Mincho Light J" w:hAnsi="Times New Roman" w:cs="Times New Roman"/>
          <w:b/>
          <w:bCs/>
          <w:color w:val="000000"/>
          <w:sz w:val="24"/>
          <w:szCs w:val="20"/>
          <w:lang w:eastAsia="hi-IN" w:bidi="hi-IN"/>
        </w:rPr>
        <w:t>3 Roboty instalacyjne elektryczne</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45311000-0 Roboty w zakresie okablowania oraz instalacji elektrycznych</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lastRenderedPageBreak/>
        <w:t>45232460-4 Roboty sanitarne</w:t>
      </w:r>
    </w:p>
    <w:p w:rsidR="001B285E" w:rsidRPr="00825571"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 xml:space="preserve">45330000 – 9 Roboty instalacyjne wodno-kanalizacyjne i sanitarne </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45332200-5 Roboty instalacyjne hydrauliczne</w:t>
      </w:r>
    </w:p>
    <w:p w:rsidR="001B285E" w:rsidRPr="00825571"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45332400-7 Roboty instalacyjne w zakresie urządzeń sanitarnych</w:t>
      </w:r>
    </w:p>
    <w:p w:rsidR="001B285E" w:rsidRPr="00825571"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Cs/>
          <w:color w:val="000000"/>
          <w:sz w:val="24"/>
          <w:szCs w:val="20"/>
          <w:lang w:eastAsia="hi-IN" w:bidi="hi-IN"/>
        </w:rPr>
        <w:t xml:space="preserve">2.1. Przedmiot zamówienia obejmuje: </w:t>
      </w:r>
      <w:r w:rsidR="00976EC0">
        <w:rPr>
          <w:rFonts w:ascii="Times New Roman" w:eastAsia="HG Mincho Light J" w:hAnsi="Times New Roman" w:cs="Times New Roman"/>
          <w:b/>
          <w:bCs/>
          <w:color w:val="000000"/>
          <w:sz w:val="24"/>
          <w:szCs w:val="20"/>
          <w:lang w:eastAsia="hi-IN" w:bidi="hi-IN"/>
        </w:rPr>
        <w:t>Przebudowę, rozbudowę i nadbudowę istniejącej szkoły o klub malucha</w:t>
      </w:r>
      <w:r w:rsidR="001B285E">
        <w:rPr>
          <w:rFonts w:ascii="Times New Roman" w:eastAsia="HG Mincho Light J" w:hAnsi="Times New Roman" w:cs="Times New Roman"/>
          <w:b/>
          <w:bCs/>
          <w:color w:val="000000"/>
          <w:sz w:val="24"/>
          <w:szCs w:val="20"/>
          <w:lang w:eastAsia="hi-IN" w:bidi="hi-IN"/>
        </w:rPr>
        <w:t xml:space="preserve"> w miejscowości </w:t>
      </w:r>
      <w:proofErr w:type="spellStart"/>
      <w:r w:rsidR="001B285E">
        <w:rPr>
          <w:rFonts w:ascii="Times New Roman" w:eastAsia="HG Mincho Light J" w:hAnsi="Times New Roman" w:cs="Times New Roman"/>
          <w:b/>
          <w:bCs/>
          <w:color w:val="000000"/>
          <w:sz w:val="24"/>
          <w:szCs w:val="20"/>
          <w:lang w:eastAsia="hi-IN" w:bidi="hi-IN"/>
        </w:rPr>
        <w:t>Marchwacz</w:t>
      </w:r>
      <w:proofErr w:type="spellEnd"/>
      <w:r w:rsidRPr="00825571">
        <w:rPr>
          <w:rFonts w:ascii="Times New Roman" w:eastAsia="HG Mincho Light J" w:hAnsi="Times New Roman" w:cs="Times New Roman"/>
          <w:b/>
          <w:bCs/>
          <w:color w:val="000000"/>
          <w:sz w:val="24"/>
          <w:szCs w:val="20"/>
          <w:lang w:eastAsia="hi-IN" w:bidi="hi-IN"/>
        </w:rPr>
        <w:t xml:space="preserve">, w tym: </w:t>
      </w:r>
      <w:r w:rsidRPr="00825571">
        <w:rPr>
          <w:rFonts w:ascii="Times New Roman" w:eastAsia="HG Mincho Light J" w:hAnsi="Times New Roman" w:cs="Times New Roman"/>
          <w:bCs/>
          <w:color w:val="000000"/>
          <w:sz w:val="24"/>
          <w:szCs w:val="20"/>
          <w:lang w:eastAsia="hi-IN" w:bidi="hi-IN"/>
        </w:rPr>
        <w:t xml:space="preserve"> </w:t>
      </w:r>
    </w:p>
    <w:p w:rsid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A) roboty branży budowlanej, w tym:</w:t>
      </w:r>
    </w:p>
    <w:p w:rsidR="001B285E" w:rsidRPr="001B285E" w:rsidRDefault="001B285E"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a) roboty rozbiórkowe, </w:t>
      </w:r>
      <w:r>
        <w:rPr>
          <w:rFonts w:ascii="Times New Roman" w:eastAsia="HG Mincho Light J" w:hAnsi="Times New Roman" w:cs="Times New Roman"/>
          <w:bCs/>
          <w:color w:val="000000"/>
          <w:sz w:val="24"/>
          <w:szCs w:val="20"/>
          <w:lang w:eastAsia="hi-IN" w:bidi="hi-IN"/>
        </w:rPr>
        <w:t>w tym rozbiórka pokrycia z papy na dachach betonowych; rozebranie rynien z blachy nie nadającej się do użytku; rozebranie rur spustowych z blachy nie nadającej się do użytku; rozbiórka izolacji cieplnej z wełny mineralnej; rozbiórka izolacji z papy na dachu; rozebranie podsypki izolacyjnej z tłucznia ceglanego, kruszywa keramzytowego albo gruzu z betonu komórkowego grubości do 15 cm;</w:t>
      </w:r>
      <w:r w:rsidR="00847879">
        <w:rPr>
          <w:rFonts w:ascii="Times New Roman" w:eastAsia="HG Mincho Light J" w:hAnsi="Times New Roman" w:cs="Times New Roman"/>
          <w:bCs/>
          <w:color w:val="000000"/>
          <w:sz w:val="24"/>
          <w:szCs w:val="20"/>
          <w:lang w:eastAsia="hi-IN" w:bidi="hi-IN"/>
        </w:rPr>
        <w:t xml:space="preserve"> rozebranie izolacji cieplnej ścian; wywóz i utylizacja materiałów z demontażu dachu; </w:t>
      </w:r>
    </w:p>
    <w:p w:rsidR="001B285E" w:rsidRDefault="00847879"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b) roboty ziemne</w:t>
      </w:r>
      <w:r>
        <w:rPr>
          <w:rFonts w:ascii="Times New Roman" w:eastAsia="HG Mincho Light J" w:hAnsi="Times New Roman" w:cs="Times New Roman"/>
          <w:bCs/>
          <w:color w:val="000000"/>
          <w:sz w:val="24"/>
          <w:szCs w:val="20"/>
          <w:lang w:eastAsia="hi-IN" w:bidi="hi-IN"/>
        </w:rPr>
        <w:t>, w tym: roboty pomiarowe przy powierzchniowych robotach ziemnych – niwelacja terenu pod obiekty – roboty pomiarowe powierzchni; usunięcie warstwy ziemi urodzajnej (humusu) o grubości do 15 cm za pomocą spycharek poza plac budowy; pomiary przy wykopach szerokoprzestrzennych; roboty ziemne wykonywane koparkami podsiębiernymi o poj. łyżki 0.60 m</w:t>
      </w:r>
      <w:r>
        <w:rPr>
          <w:rFonts w:ascii="Times New Roman" w:eastAsia="HG Mincho Light J" w:hAnsi="Times New Roman" w:cs="Times New Roman"/>
          <w:bCs/>
          <w:color w:val="000000"/>
          <w:sz w:val="24"/>
          <w:szCs w:val="20"/>
          <w:vertAlign w:val="superscript"/>
          <w:lang w:eastAsia="hi-IN" w:bidi="hi-IN"/>
        </w:rPr>
        <w:t>3</w:t>
      </w:r>
      <w:r>
        <w:rPr>
          <w:rFonts w:ascii="Times New Roman" w:eastAsia="HG Mincho Light J" w:hAnsi="Times New Roman" w:cs="Times New Roman"/>
          <w:bCs/>
          <w:color w:val="000000"/>
          <w:sz w:val="24"/>
          <w:szCs w:val="20"/>
          <w:lang w:eastAsia="hi-IN" w:bidi="hi-IN"/>
        </w:rPr>
        <w:t xml:space="preserve"> w gr. kat. III-IV z </w:t>
      </w:r>
      <w:proofErr w:type="spellStart"/>
      <w:r>
        <w:rPr>
          <w:rFonts w:ascii="Times New Roman" w:eastAsia="HG Mincho Light J" w:hAnsi="Times New Roman" w:cs="Times New Roman"/>
          <w:bCs/>
          <w:color w:val="000000"/>
          <w:sz w:val="24"/>
          <w:szCs w:val="20"/>
          <w:lang w:eastAsia="hi-IN" w:bidi="hi-IN"/>
        </w:rPr>
        <w:t>transp</w:t>
      </w:r>
      <w:proofErr w:type="spellEnd"/>
      <w:r>
        <w:rPr>
          <w:rFonts w:ascii="Times New Roman" w:eastAsia="HG Mincho Light J" w:hAnsi="Times New Roman" w:cs="Times New Roman"/>
          <w:bCs/>
          <w:color w:val="000000"/>
          <w:sz w:val="24"/>
          <w:szCs w:val="20"/>
          <w:lang w:eastAsia="hi-IN" w:bidi="hi-IN"/>
        </w:rPr>
        <w:t xml:space="preserve">. urobku na </w:t>
      </w:r>
      <w:proofErr w:type="spellStart"/>
      <w:r>
        <w:rPr>
          <w:rFonts w:ascii="Times New Roman" w:eastAsia="HG Mincho Light J" w:hAnsi="Times New Roman" w:cs="Times New Roman"/>
          <w:bCs/>
          <w:color w:val="000000"/>
          <w:sz w:val="24"/>
          <w:szCs w:val="20"/>
          <w:lang w:eastAsia="hi-IN" w:bidi="hi-IN"/>
        </w:rPr>
        <w:t>odl</w:t>
      </w:r>
      <w:proofErr w:type="spellEnd"/>
      <w:r>
        <w:rPr>
          <w:rFonts w:ascii="Times New Roman" w:eastAsia="HG Mincho Light J" w:hAnsi="Times New Roman" w:cs="Times New Roman"/>
          <w:bCs/>
          <w:color w:val="000000"/>
          <w:sz w:val="24"/>
          <w:szCs w:val="20"/>
          <w:lang w:eastAsia="hi-IN" w:bidi="hi-IN"/>
        </w:rPr>
        <w:t xml:space="preserve">. do 1 km sam. </w:t>
      </w:r>
      <w:proofErr w:type="spellStart"/>
      <w:r>
        <w:rPr>
          <w:rFonts w:ascii="Times New Roman" w:eastAsia="HG Mincho Light J" w:hAnsi="Times New Roman" w:cs="Times New Roman"/>
          <w:bCs/>
          <w:color w:val="000000"/>
          <w:sz w:val="24"/>
          <w:szCs w:val="20"/>
          <w:lang w:eastAsia="hi-IN" w:bidi="hi-IN"/>
        </w:rPr>
        <w:t>samowyład</w:t>
      </w:r>
      <w:proofErr w:type="spellEnd"/>
      <w:r>
        <w:rPr>
          <w:rFonts w:ascii="Times New Roman" w:eastAsia="HG Mincho Light J" w:hAnsi="Times New Roman" w:cs="Times New Roman"/>
          <w:bCs/>
          <w:color w:val="000000"/>
          <w:sz w:val="24"/>
          <w:szCs w:val="20"/>
          <w:lang w:eastAsia="hi-IN" w:bidi="hi-IN"/>
        </w:rPr>
        <w:t xml:space="preserve">. – wykop szerokoprzestrzenny; wykopy ręczne w gruntach suchych kat. III-IV – (ręczne pogłębienie wykopów); zasypywanie fundamentów ręcznie z </w:t>
      </w:r>
      <w:proofErr w:type="spellStart"/>
      <w:r>
        <w:rPr>
          <w:rFonts w:ascii="Times New Roman" w:eastAsia="HG Mincho Light J" w:hAnsi="Times New Roman" w:cs="Times New Roman"/>
          <w:bCs/>
          <w:color w:val="000000"/>
          <w:sz w:val="24"/>
          <w:szCs w:val="20"/>
          <w:lang w:eastAsia="hi-IN" w:bidi="hi-IN"/>
        </w:rPr>
        <w:t>zagęszcz</w:t>
      </w:r>
      <w:proofErr w:type="spellEnd"/>
      <w:r>
        <w:rPr>
          <w:rFonts w:ascii="Times New Roman" w:eastAsia="HG Mincho Light J" w:hAnsi="Times New Roman" w:cs="Times New Roman"/>
          <w:bCs/>
          <w:color w:val="000000"/>
          <w:sz w:val="24"/>
          <w:szCs w:val="20"/>
          <w:lang w:eastAsia="hi-IN" w:bidi="hi-IN"/>
        </w:rPr>
        <w:t xml:space="preserve">. mechanicznymi ubijakami (gr. warstwy w stanie luźnym 20 cm); ręczne formowanie nasypów z wykorzystaniem gruntu z wykopów; zagęszczanie nasypów z gruntu sypkiego kat. I-II ubijakami mechanicznymi; wywóz nadmiaru ziemi; </w:t>
      </w:r>
    </w:p>
    <w:p w:rsidR="00847879" w:rsidRDefault="00847879"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c) ławy fundamentowe; </w:t>
      </w:r>
      <w:r>
        <w:rPr>
          <w:rFonts w:ascii="Times New Roman" w:eastAsia="HG Mincho Light J" w:hAnsi="Times New Roman" w:cs="Times New Roman"/>
          <w:bCs/>
          <w:color w:val="000000"/>
          <w:sz w:val="24"/>
          <w:szCs w:val="20"/>
          <w:lang w:eastAsia="hi-IN" w:bidi="hi-IN"/>
        </w:rPr>
        <w:t xml:space="preserve">w tym: podkłady betonowe – </w:t>
      </w:r>
      <w:proofErr w:type="spellStart"/>
      <w:r>
        <w:rPr>
          <w:rFonts w:ascii="Times New Roman" w:eastAsia="HG Mincho Light J" w:hAnsi="Times New Roman" w:cs="Times New Roman"/>
          <w:bCs/>
          <w:color w:val="000000"/>
          <w:sz w:val="24"/>
          <w:szCs w:val="20"/>
          <w:lang w:eastAsia="hi-IN" w:bidi="hi-IN"/>
        </w:rPr>
        <w:t>podbeton</w:t>
      </w:r>
      <w:proofErr w:type="spellEnd"/>
      <w:r>
        <w:rPr>
          <w:rFonts w:ascii="Times New Roman" w:eastAsia="HG Mincho Light J" w:hAnsi="Times New Roman" w:cs="Times New Roman"/>
          <w:bCs/>
          <w:color w:val="000000"/>
          <w:sz w:val="24"/>
          <w:szCs w:val="20"/>
          <w:lang w:eastAsia="hi-IN" w:bidi="hi-IN"/>
        </w:rPr>
        <w:t xml:space="preserve"> z betonu B 7,5 – grub. 10 cm; ławy fundamentowe prostokątne żelbetowe, szer. do 0.8 m w deskowaniu tradycyjnym – beton B-20, stal A-III N, A-I; zbrojenie konstrukcji monolitycznych prętami stalowymi A-III N, A-I o śr. 6 mm oraz o śr. 12 mm ław fundamentowych; </w:t>
      </w:r>
      <w:r w:rsidR="000347E4">
        <w:rPr>
          <w:rFonts w:ascii="Times New Roman" w:eastAsia="HG Mincho Light J" w:hAnsi="Times New Roman" w:cs="Times New Roman"/>
          <w:bCs/>
          <w:color w:val="000000"/>
          <w:sz w:val="24"/>
          <w:szCs w:val="20"/>
          <w:lang w:eastAsia="hi-IN" w:bidi="hi-IN"/>
        </w:rPr>
        <w:t>izolacje przeciwwilgociowe, poziome, ław fundamentowych betonowych dwiema warstwami papy asfaltowej 500;</w:t>
      </w:r>
    </w:p>
    <w:p w:rsidR="000347E4" w:rsidRDefault="000347E4"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d) ściany fundamentowe, </w:t>
      </w:r>
      <w:r>
        <w:rPr>
          <w:rFonts w:ascii="Times New Roman" w:eastAsia="HG Mincho Light J" w:hAnsi="Times New Roman" w:cs="Times New Roman"/>
          <w:bCs/>
          <w:color w:val="000000"/>
          <w:sz w:val="24"/>
          <w:szCs w:val="20"/>
          <w:lang w:eastAsia="hi-IN" w:bidi="hi-IN"/>
        </w:rPr>
        <w:t>w tym: ściany z bloczków betonowych M-4 i M-6; tynki zwykłe I kategorii ścian fundamentowych</w:t>
      </w:r>
      <w:r w:rsidR="005B1739">
        <w:rPr>
          <w:rFonts w:ascii="Times New Roman" w:eastAsia="HG Mincho Light J" w:hAnsi="Times New Roman" w:cs="Times New Roman"/>
          <w:bCs/>
          <w:color w:val="000000"/>
          <w:sz w:val="24"/>
          <w:szCs w:val="20"/>
          <w:lang w:eastAsia="hi-IN" w:bidi="hi-IN"/>
        </w:rPr>
        <w:t>; izolacje przeciwwilgociowe powłokowe  bitumiczne pionowe – wyk. na zimno z roztworu asfalt.; ocieplenie ścian fundamentowych płytami ze styropianu gr. 8 cm – przyklejenie płyt do ścian;</w:t>
      </w:r>
      <w:r>
        <w:rPr>
          <w:rFonts w:ascii="Times New Roman" w:eastAsia="HG Mincho Light J" w:hAnsi="Times New Roman" w:cs="Times New Roman"/>
          <w:bCs/>
          <w:color w:val="000000"/>
          <w:sz w:val="24"/>
          <w:szCs w:val="20"/>
          <w:lang w:eastAsia="hi-IN" w:bidi="hi-IN"/>
        </w:rPr>
        <w:t xml:space="preserve"> </w:t>
      </w:r>
      <w:r w:rsidR="005B1739">
        <w:rPr>
          <w:rFonts w:ascii="Times New Roman" w:eastAsia="HG Mincho Light J" w:hAnsi="Times New Roman" w:cs="Times New Roman"/>
          <w:bCs/>
          <w:color w:val="000000"/>
          <w:sz w:val="24"/>
          <w:szCs w:val="20"/>
          <w:lang w:eastAsia="hi-IN" w:bidi="hi-IN"/>
        </w:rPr>
        <w:t xml:space="preserve">siatkowanie powierzchni izolacji termicznej ścian fundamentowych; tynk cementowy – rapówka na izolacji termicznej </w:t>
      </w:r>
      <w:proofErr w:type="spellStart"/>
      <w:r w:rsidR="005B1739">
        <w:rPr>
          <w:rFonts w:ascii="Times New Roman" w:eastAsia="HG Mincho Light J" w:hAnsi="Times New Roman" w:cs="Times New Roman"/>
          <w:bCs/>
          <w:color w:val="000000"/>
          <w:sz w:val="24"/>
          <w:szCs w:val="20"/>
          <w:lang w:eastAsia="hi-IN" w:bidi="hi-IN"/>
        </w:rPr>
        <w:t>scian</w:t>
      </w:r>
      <w:proofErr w:type="spellEnd"/>
      <w:r w:rsidR="005B1739">
        <w:rPr>
          <w:rFonts w:ascii="Times New Roman" w:eastAsia="HG Mincho Light J" w:hAnsi="Times New Roman" w:cs="Times New Roman"/>
          <w:bCs/>
          <w:color w:val="000000"/>
          <w:sz w:val="24"/>
          <w:szCs w:val="20"/>
          <w:lang w:eastAsia="hi-IN" w:bidi="hi-IN"/>
        </w:rPr>
        <w:t xml:space="preserve"> fundamentowych; izolacje przeciwwilgociowe powierzchni poziomych z papy na lepiku na gorąco dwuwarstwowe w poziomie „0” budynku;</w:t>
      </w:r>
    </w:p>
    <w:p w:rsidR="005B1739" w:rsidRDefault="005B1739"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CD2F96">
        <w:rPr>
          <w:rFonts w:ascii="Times New Roman" w:eastAsia="HG Mincho Light J" w:hAnsi="Times New Roman" w:cs="Times New Roman"/>
          <w:b/>
          <w:bCs/>
          <w:color w:val="000000"/>
          <w:sz w:val="24"/>
          <w:szCs w:val="20"/>
          <w:lang w:eastAsia="hi-IN" w:bidi="hi-IN"/>
        </w:rPr>
        <w:t>e)</w:t>
      </w:r>
      <w:r>
        <w:rPr>
          <w:rFonts w:ascii="Times New Roman" w:eastAsia="HG Mincho Light J" w:hAnsi="Times New Roman" w:cs="Times New Roman"/>
          <w:bCs/>
          <w:color w:val="000000"/>
          <w:sz w:val="24"/>
          <w:szCs w:val="20"/>
          <w:lang w:eastAsia="hi-IN" w:bidi="hi-IN"/>
        </w:rPr>
        <w:t xml:space="preserve"> </w:t>
      </w:r>
      <w:r>
        <w:rPr>
          <w:rFonts w:ascii="Times New Roman" w:eastAsia="HG Mincho Light J" w:hAnsi="Times New Roman" w:cs="Times New Roman"/>
          <w:b/>
          <w:bCs/>
          <w:color w:val="000000"/>
          <w:sz w:val="24"/>
          <w:szCs w:val="20"/>
          <w:lang w:eastAsia="hi-IN" w:bidi="hi-IN"/>
        </w:rPr>
        <w:t>ściany zewnętrzne i wewnętrzne konstrukcyjne</w:t>
      </w:r>
      <w:r>
        <w:rPr>
          <w:rFonts w:ascii="Times New Roman" w:eastAsia="HG Mincho Light J" w:hAnsi="Times New Roman" w:cs="Times New Roman"/>
          <w:bCs/>
          <w:color w:val="000000"/>
          <w:sz w:val="24"/>
          <w:szCs w:val="20"/>
          <w:lang w:eastAsia="hi-IN" w:bidi="hi-IN"/>
        </w:rPr>
        <w:t xml:space="preserve">, w tym: </w:t>
      </w:r>
      <w:r w:rsidR="00CD2F96">
        <w:rPr>
          <w:rFonts w:ascii="Times New Roman" w:eastAsia="HG Mincho Light J" w:hAnsi="Times New Roman" w:cs="Times New Roman"/>
          <w:bCs/>
          <w:color w:val="000000"/>
          <w:sz w:val="24"/>
          <w:szCs w:val="20"/>
          <w:lang w:eastAsia="hi-IN" w:bidi="hi-IN"/>
        </w:rPr>
        <w:t xml:space="preserve">ściany zewnętrzne o gr. 25 cm z pustaków ceramicznych typu U 220 z ustawieniem i rozbiórką rusztowań; słupy i filarki </w:t>
      </w:r>
      <w:proofErr w:type="spellStart"/>
      <w:r w:rsidR="00CD2F96">
        <w:rPr>
          <w:rFonts w:ascii="Times New Roman" w:eastAsia="HG Mincho Light J" w:hAnsi="Times New Roman" w:cs="Times New Roman"/>
          <w:bCs/>
          <w:color w:val="000000"/>
          <w:sz w:val="24"/>
          <w:szCs w:val="20"/>
          <w:lang w:eastAsia="hi-IN" w:bidi="hi-IN"/>
        </w:rPr>
        <w:t>międzyokien</w:t>
      </w:r>
      <w:proofErr w:type="spellEnd"/>
      <w:r w:rsidR="00CD2F96">
        <w:rPr>
          <w:rFonts w:ascii="Times New Roman" w:eastAsia="HG Mincho Light J" w:hAnsi="Times New Roman" w:cs="Times New Roman"/>
          <w:bCs/>
          <w:color w:val="000000"/>
          <w:sz w:val="24"/>
          <w:szCs w:val="20"/>
          <w:lang w:eastAsia="hi-IN" w:bidi="hi-IN"/>
        </w:rPr>
        <w:t xml:space="preserve">. prostokąt. na </w:t>
      </w:r>
      <w:proofErr w:type="spellStart"/>
      <w:r w:rsidR="00CD2F96">
        <w:rPr>
          <w:rFonts w:ascii="Times New Roman" w:eastAsia="HG Mincho Light J" w:hAnsi="Times New Roman" w:cs="Times New Roman"/>
          <w:bCs/>
          <w:color w:val="000000"/>
          <w:sz w:val="24"/>
          <w:szCs w:val="20"/>
          <w:lang w:eastAsia="hi-IN" w:bidi="hi-IN"/>
        </w:rPr>
        <w:t>zapr</w:t>
      </w:r>
      <w:proofErr w:type="spellEnd"/>
      <w:r w:rsidR="00CD2F96">
        <w:rPr>
          <w:rFonts w:ascii="Times New Roman" w:eastAsia="HG Mincho Light J" w:hAnsi="Times New Roman" w:cs="Times New Roman"/>
          <w:bCs/>
          <w:color w:val="000000"/>
          <w:sz w:val="24"/>
          <w:szCs w:val="20"/>
          <w:lang w:eastAsia="hi-IN" w:bidi="hi-IN"/>
        </w:rPr>
        <w:t xml:space="preserve">. </w:t>
      </w:r>
      <w:proofErr w:type="spellStart"/>
      <w:r w:rsidR="00CD2F96">
        <w:rPr>
          <w:rFonts w:ascii="Times New Roman" w:eastAsia="HG Mincho Light J" w:hAnsi="Times New Roman" w:cs="Times New Roman"/>
          <w:bCs/>
          <w:color w:val="000000"/>
          <w:sz w:val="24"/>
          <w:szCs w:val="20"/>
          <w:lang w:eastAsia="hi-IN" w:bidi="hi-IN"/>
        </w:rPr>
        <w:t>cem</w:t>
      </w:r>
      <w:proofErr w:type="spellEnd"/>
      <w:r w:rsidR="00CD2F96">
        <w:rPr>
          <w:rFonts w:ascii="Times New Roman" w:eastAsia="HG Mincho Light J" w:hAnsi="Times New Roman" w:cs="Times New Roman"/>
          <w:bCs/>
          <w:color w:val="000000"/>
          <w:sz w:val="24"/>
          <w:szCs w:val="20"/>
          <w:lang w:eastAsia="hi-IN" w:bidi="hi-IN"/>
        </w:rPr>
        <w:t>.-</w:t>
      </w:r>
      <w:proofErr w:type="spellStart"/>
      <w:r w:rsidR="00CD2F96">
        <w:rPr>
          <w:rFonts w:ascii="Times New Roman" w:eastAsia="HG Mincho Light J" w:hAnsi="Times New Roman" w:cs="Times New Roman"/>
          <w:bCs/>
          <w:color w:val="000000"/>
          <w:sz w:val="24"/>
          <w:szCs w:val="20"/>
          <w:lang w:eastAsia="hi-IN" w:bidi="hi-IN"/>
        </w:rPr>
        <w:t>wap</w:t>
      </w:r>
      <w:proofErr w:type="spellEnd"/>
      <w:r w:rsidR="00CD2F96">
        <w:rPr>
          <w:rFonts w:ascii="Times New Roman" w:eastAsia="HG Mincho Light J" w:hAnsi="Times New Roman" w:cs="Times New Roman"/>
          <w:bCs/>
          <w:color w:val="000000"/>
          <w:sz w:val="24"/>
          <w:szCs w:val="20"/>
          <w:lang w:eastAsia="hi-IN" w:bidi="hi-IN"/>
        </w:rPr>
        <w:t>. 2x2ceg.; ściany murowane – ościeża otworów w ścianach murowanych grubości 1c – drzwi i okna; dostarczenie belek nadprożowych prefabrykowanych L – 19 N; ułożenie dwóch warstw z cegieł pełnych pod ułożenie stropu; wentylacyjne kanały z pustaków ceramicznych; obmurowania kształtek wentylacyjnych i wyprowadzenie ponad dach; nakrywy kominów żelbetowe o średniej gr. 10 cm; tynki zwykłe III kategorii kominów; malowanie tynków kominów ponad dachem farbami emulsyjnymi bez gruntowania;</w:t>
      </w:r>
    </w:p>
    <w:p w:rsidR="00CD2F96" w:rsidRDefault="00CD2F96"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f) połączenie budynków i roboty budowlane w istniejącym budynku</w:t>
      </w:r>
      <w:r>
        <w:rPr>
          <w:rFonts w:ascii="Times New Roman" w:eastAsia="HG Mincho Light J" w:hAnsi="Times New Roman" w:cs="Times New Roman"/>
          <w:bCs/>
          <w:color w:val="000000"/>
          <w:sz w:val="24"/>
          <w:szCs w:val="20"/>
          <w:lang w:eastAsia="hi-IN" w:bidi="hi-IN"/>
        </w:rPr>
        <w:t xml:space="preserve">, w tym: rozbiórka konstrukcji z cegły na zaprawie wapiennej i cementowo-wapiennej; przebicie ręczne w ścianach z cegły na zaprawie wapiennej i cementowo-wapiennej; dostarczenie i obsadzenie </w:t>
      </w:r>
      <w:r>
        <w:rPr>
          <w:rFonts w:ascii="Times New Roman" w:eastAsia="HG Mincho Light J" w:hAnsi="Times New Roman" w:cs="Times New Roman"/>
          <w:bCs/>
          <w:color w:val="000000"/>
          <w:sz w:val="24"/>
          <w:szCs w:val="20"/>
          <w:lang w:eastAsia="hi-IN" w:bidi="hi-IN"/>
        </w:rPr>
        <w:lastRenderedPageBreak/>
        <w:t>belek i kształtowników</w:t>
      </w:r>
      <w:r w:rsidR="00A56CBF">
        <w:rPr>
          <w:rFonts w:ascii="Times New Roman" w:eastAsia="HG Mincho Light J" w:hAnsi="Times New Roman" w:cs="Times New Roman"/>
          <w:bCs/>
          <w:color w:val="000000"/>
          <w:sz w:val="24"/>
          <w:szCs w:val="20"/>
          <w:lang w:eastAsia="hi-IN" w:bidi="hi-IN"/>
        </w:rPr>
        <w:t xml:space="preserve"> stalowych do I NP. 180 mm; uzupełnienie ścian oraz zamurowanie otworów w ścianach z cegły na zaprawie wapiennej i cementowo-wapiennej; uzupełnienie tynków zwykłych wewnętrznych kat. III o pow. do 5 m</w:t>
      </w:r>
      <w:r w:rsidR="00A56CBF">
        <w:rPr>
          <w:rFonts w:ascii="Times New Roman" w:eastAsia="HG Mincho Light J" w:hAnsi="Times New Roman" w:cs="Times New Roman"/>
          <w:bCs/>
          <w:color w:val="000000"/>
          <w:sz w:val="24"/>
          <w:szCs w:val="20"/>
          <w:vertAlign w:val="superscript"/>
          <w:lang w:eastAsia="hi-IN" w:bidi="hi-IN"/>
        </w:rPr>
        <w:t>2</w:t>
      </w:r>
      <w:r w:rsidR="007970FF">
        <w:rPr>
          <w:rFonts w:ascii="Times New Roman" w:eastAsia="HG Mincho Light J" w:hAnsi="Times New Roman" w:cs="Times New Roman"/>
          <w:bCs/>
          <w:color w:val="000000"/>
          <w:sz w:val="24"/>
          <w:szCs w:val="20"/>
          <w:lang w:eastAsia="hi-IN" w:bidi="hi-IN"/>
        </w:rPr>
        <w:t xml:space="preserve"> z zaprawy </w:t>
      </w:r>
      <w:proofErr w:type="spellStart"/>
      <w:r w:rsidR="007970FF">
        <w:rPr>
          <w:rFonts w:ascii="Times New Roman" w:eastAsia="HG Mincho Light J" w:hAnsi="Times New Roman" w:cs="Times New Roman"/>
          <w:bCs/>
          <w:color w:val="000000"/>
          <w:sz w:val="24"/>
          <w:szCs w:val="20"/>
          <w:lang w:eastAsia="hi-IN" w:bidi="hi-IN"/>
        </w:rPr>
        <w:t>cem</w:t>
      </w:r>
      <w:proofErr w:type="spellEnd"/>
      <w:r w:rsidR="007970FF">
        <w:rPr>
          <w:rFonts w:ascii="Times New Roman" w:eastAsia="HG Mincho Light J" w:hAnsi="Times New Roman" w:cs="Times New Roman"/>
          <w:bCs/>
          <w:color w:val="000000"/>
          <w:sz w:val="24"/>
          <w:szCs w:val="20"/>
          <w:lang w:eastAsia="hi-IN" w:bidi="hi-IN"/>
        </w:rPr>
        <w:t>.-</w:t>
      </w:r>
      <w:proofErr w:type="spellStart"/>
      <w:r w:rsidR="007970FF">
        <w:rPr>
          <w:rFonts w:ascii="Times New Roman" w:eastAsia="HG Mincho Light J" w:hAnsi="Times New Roman" w:cs="Times New Roman"/>
          <w:bCs/>
          <w:color w:val="000000"/>
          <w:sz w:val="24"/>
          <w:szCs w:val="20"/>
          <w:lang w:eastAsia="hi-IN" w:bidi="hi-IN"/>
        </w:rPr>
        <w:t>wap</w:t>
      </w:r>
      <w:proofErr w:type="spellEnd"/>
      <w:r w:rsidR="007970FF">
        <w:rPr>
          <w:rFonts w:ascii="Times New Roman" w:eastAsia="HG Mincho Light J" w:hAnsi="Times New Roman" w:cs="Times New Roman"/>
          <w:bCs/>
          <w:color w:val="000000"/>
          <w:sz w:val="24"/>
          <w:szCs w:val="20"/>
          <w:lang w:eastAsia="hi-IN" w:bidi="hi-IN"/>
        </w:rPr>
        <w:t>. na ścianach ceramicznych, betonowych, z płyt wiórowo-</w:t>
      </w:r>
      <w:proofErr w:type="spellStart"/>
      <w:r w:rsidR="007970FF">
        <w:rPr>
          <w:rFonts w:ascii="Times New Roman" w:eastAsia="HG Mincho Light J" w:hAnsi="Times New Roman" w:cs="Times New Roman"/>
          <w:bCs/>
          <w:color w:val="000000"/>
          <w:sz w:val="24"/>
          <w:szCs w:val="20"/>
          <w:lang w:eastAsia="hi-IN" w:bidi="hi-IN"/>
        </w:rPr>
        <w:t>cem</w:t>
      </w:r>
      <w:proofErr w:type="spellEnd"/>
      <w:r w:rsidR="007970FF">
        <w:rPr>
          <w:rFonts w:ascii="Times New Roman" w:eastAsia="HG Mincho Light J" w:hAnsi="Times New Roman" w:cs="Times New Roman"/>
          <w:bCs/>
          <w:color w:val="000000"/>
          <w:sz w:val="24"/>
          <w:szCs w:val="20"/>
          <w:lang w:eastAsia="hi-IN" w:bidi="hi-IN"/>
        </w:rPr>
        <w:t xml:space="preserve">., </w:t>
      </w:r>
      <w:proofErr w:type="spellStart"/>
      <w:r w:rsidR="007970FF">
        <w:rPr>
          <w:rFonts w:ascii="Times New Roman" w:eastAsia="HG Mincho Light J" w:hAnsi="Times New Roman" w:cs="Times New Roman"/>
          <w:bCs/>
          <w:color w:val="000000"/>
          <w:sz w:val="24"/>
          <w:szCs w:val="20"/>
          <w:lang w:eastAsia="hi-IN" w:bidi="hi-IN"/>
        </w:rPr>
        <w:t>zagrunt</w:t>
      </w:r>
      <w:proofErr w:type="spellEnd"/>
      <w:r w:rsidR="007970FF">
        <w:rPr>
          <w:rFonts w:ascii="Times New Roman" w:eastAsia="HG Mincho Light J" w:hAnsi="Times New Roman" w:cs="Times New Roman"/>
          <w:bCs/>
          <w:color w:val="000000"/>
          <w:sz w:val="24"/>
          <w:szCs w:val="20"/>
          <w:lang w:eastAsia="hi-IN" w:bidi="hi-IN"/>
        </w:rPr>
        <w:t xml:space="preserve">. siatkach; dwukrotne malowanie farbami emulsyjnymi starych tynków wewnętrznych ścian i sufitów; </w:t>
      </w:r>
    </w:p>
    <w:p w:rsidR="007970FF" w:rsidRDefault="007970FF"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7970FF">
        <w:rPr>
          <w:rFonts w:ascii="Times New Roman" w:eastAsia="HG Mincho Light J" w:hAnsi="Times New Roman" w:cs="Times New Roman"/>
          <w:b/>
          <w:bCs/>
          <w:color w:val="000000"/>
          <w:sz w:val="24"/>
          <w:szCs w:val="20"/>
          <w:lang w:eastAsia="hi-IN" w:bidi="hi-IN"/>
        </w:rPr>
        <w:t xml:space="preserve">g) stropy i konstrukcje żelbetowe, </w:t>
      </w:r>
      <w:r>
        <w:rPr>
          <w:rFonts w:ascii="Times New Roman" w:eastAsia="HG Mincho Light J" w:hAnsi="Times New Roman" w:cs="Times New Roman"/>
          <w:bCs/>
          <w:color w:val="000000"/>
          <w:sz w:val="24"/>
          <w:szCs w:val="20"/>
          <w:lang w:eastAsia="hi-IN" w:bidi="hi-IN"/>
        </w:rPr>
        <w:t xml:space="preserve">w tym: stropy </w:t>
      </w:r>
      <w:proofErr w:type="spellStart"/>
      <w:r>
        <w:rPr>
          <w:rFonts w:ascii="Times New Roman" w:eastAsia="HG Mincho Light J" w:hAnsi="Times New Roman" w:cs="Times New Roman"/>
          <w:bCs/>
          <w:color w:val="000000"/>
          <w:sz w:val="24"/>
          <w:szCs w:val="20"/>
          <w:lang w:eastAsia="hi-IN" w:bidi="hi-IN"/>
        </w:rPr>
        <w:t>gęstożebrowe</w:t>
      </w:r>
      <w:proofErr w:type="spellEnd"/>
      <w:r>
        <w:rPr>
          <w:rFonts w:ascii="Times New Roman" w:eastAsia="HG Mincho Light J" w:hAnsi="Times New Roman" w:cs="Times New Roman"/>
          <w:bCs/>
          <w:color w:val="000000"/>
          <w:sz w:val="24"/>
          <w:szCs w:val="20"/>
          <w:lang w:eastAsia="hi-IN" w:bidi="hi-IN"/>
        </w:rPr>
        <w:t xml:space="preserve"> żelbetowe na belkach prefabrykowanych typu </w:t>
      </w:r>
      <w:proofErr w:type="spellStart"/>
      <w:r>
        <w:rPr>
          <w:rFonts w:ascii="Times New Roman" w:eastAsia="HG Mincho Light J" w:hAnsi="Times New Roman" w:cs="Times New Roman"/>
          <w:bCs/>
          <w:color w:val="000000"/>
          <w:sz w:val="24"/>
          <w:szCs w:val="20"/>
          <w:lang w:eastAsia="hi-IN" w:bidi="hi-IN"/>
        </w:rPr>
        <w:t>Teriva</w:t>
      </w:r>
      <w:proofErr w:type="spellEnd"/>
      <w:r>
        <w:rPr>
          <w:rFonts w:ascii="Times New Roman" w:eastAsia="HG Mincho Light J" w:hAnsi="Times New Roman" w:cs="Times New Roman"/>
          <w:bCs/>
          <w:color w:val="000000"/>
          <w:sz w:val="24"/>
          <w:szCs w:val="20"/>
          <w:lang w:eastAsia="hi-IN" w:bidi="hi-IN"/>
        </w:rPr>
        <w:t>; wylewki i żebra rozdzielcze</w:t>
      </w:r>
      <w:r w:rsidR="00D51A34">
        <w:rPr>
          <w:rFonts w:ascii="Times New Roman" w:eastAsia="HG Mincho Light J" w:hAnsi="Times New Roman" w:cs="Times New Roman"/>
          <w:bCs/>
          <w:color w:val="000000"/>
          <w:sz w:val="24"/>
          <w:szCs w:val="20"/>
          <w:lang w:eastAsia="hi-IN" w:bidi="hi-IN"/>
        </w:rPr>
        <w:t xml:space="preserve"> żelbetowe z betonu B – 20 zbrojony stalą od A-I do A II w deskowaniu tradycyjnym; betonowanie wieńców żelbetowych z betonu B25 zbrojonych stalą A III i A I w deskowaniu tradycyjnym; konstrukcje żelbetowe: trzpienie i rygle z betonu B – 25 zbrojone stalą A III do A I; betonowanie podciągów i belek żelbetowych z betonu B 25 zbrojonych stalą A III i A I w deskowaniu tradycyjnym; zbrojenie trzpieni, słupów, belek i wieńców prętami stalowymi A III – A I o śr. 20 mm, 16 mm, 12 mm, 8 mm i 6 mm; schody żelbetowe, proste na płycie gr. 15 cm; zbrojenie schodów prętami stalowymi A III, A I – o śr. 14 mm i o śr. 8 mm;</w:t>
      </w:r>
    </w:p>
    <w:p w:rsidR="00D51A34" w:rsidRDefault="00D51A34"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h) stropodach, </w:t>
      </w:r>
      <w:r>
        <w:rPr>
          <w:rFonts w:ascii="Times New Roman" w:eastAsia="HG Mincho Light J" w:hAnsi="Times New Roman" w:cs="Times New Roman"/>
          <w:bCs/>
          <w:color w:val="000000"/>
          <w:sz w:val="24"/>
          <w:szCs w:val="20"/>
          <w:lang w:eastAsia="hi-IN" w:bidi="hi-IN"/>
        </w:rPr>
        <w:t xml:space="preserve"> w tym: ułożenie warstwy spadkowej z keramzytu 10-20 mm gr. 5 0 75 cm; szlichta betonowa gr. 5 cm; izolacje powierzchni poziomych z papy dwuwarstwowej – </w:t>
      </w:r>
      <w:proofErr w:type="spellStart"/>
      <w:r>
        <w:rPr>
          <w:rFonts w:ascii="Times New Roman" w:eastAsia="HG Mincho Light J" w:hAnsi="Times New Roman" w:cs="Times New Roman"/>
          <w:bCs/>
          <w:color w:val="000000"/>
          <w:sz w:val="24"/>
          <w:szCs w:val="20"/>
          <w:lang w:eastAsia="hi-IN" w:bidi="hi-IN"/>
        </w:rPr>
        <w:t>paroizolacja</w:t>
      </w:r>
      <w:proofErr w:type="spellEnd"/>
      <w:r>
        <w:rPr>
          <w:rFonts w:ascii="Times New Roman" w:eastAsia="HG Mincho Light J" w:hAnsi="Times New Roman" w:cs="Times New Roman"/>
          <w:bCs/>
          <w:color w:val="000000"/>
          <w:sz w:val="24"/>
          <w:szCs w:val="20"/>
          <w:lang w:eastAsia="hi-IN" w:bidi="hi-IN"/>
        </w:rPr>
        <w:t xml:space="preserve">; izolacje poziome z płyt styropianowych laminowanych papą gr. 25 cm; pokrycie dachów papą termozgrzewalną dwuwarstwowe; obróbk8i blacharskie z blachy powlekanej o szer. w rozwinięciu ponad 25 cm – kominów, ścian, pas </w:t>
      </w:r>
      <w:proofErr w:type="spellStart"/>
      <w:r>
        <w:rPr>
          <w:rFonts w:ascii="Times New Roman" w:eastAsia="HG Mincho Light J" w:hAnsi="Times New Roman" w:cs="Times New Roman"/>
          <w:bCs/>
          <w:color w:val="000000"/>
          <w:sz w:val="24"/>
          <w:szCs w:val="20"/>
          <w:lang w:eastAsia="hi-IN" w:bidi="hi-IN"/>
        </w:rPr>
        <w:t>podrynnowy</w:t>
      </w:r>
      <w:proofErr w:type="spellEnd"/>
      <w:r>
        <w:rPr>
          <w:rFonts w:ascii="Times New Roman" w:eastAsia="HG Mincho Light J" w:hAnsi="Times New Roman" w:cs="Times New Roman"/>
          <w:bCs/>
          <w:color w:val="000000"/>
          <w:sz w:val="24"/>
          <w:szCs w:val="20"/>
          <w:lang w:eastAsia="hi-IN" w:bidi="hi-IN"/>
        </w:rPr>
        <w:t xml:space="preserve"> itd.; montaż obróbek z tworzyw sztucznych – rynny dachowe łączone na klej; montaż obróbek z tworzyw sztucznych – rury spustowe; </w:t>
      </w:r>
    </w:p>
    <w:p w:rsidR="00DC3CE1" w:rsidRDefault="00342FEF"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i) podłoża i posadzki, </w:t>
      </w:r>
      <w:r>
        <w:rPr>
          <w:rFonts w:ascii="Times New Roman" w:eastAsia="HG Mincho Light J" w:hAnsi="Times New Roman" w:cs="Times New Roman"/>
          <w:bCs/>
          <w:color w:val="000000"/>
          <w:sz w:val="24"/>
          <w:szCs w:val="20"/>
          <w:lang w:eastAsia="hi-IN" w:bidi="hi-IN"/>
        </w:rPr>
        <w:t xml:space="preserve">w tym: podkłady z piasku stabilizowanego cementem pod podłogi i posadzki z dostarczeniem piasku z zagęszczeniem ręcznym – średnio 67 cm grub. warstwy po </w:t>
      </w:r>
      <w:proofErr w:type="spellStart"/>
      <w:r>
        <w:rPr>
          <w:rFonts w:ascii="Times New Roman" w:eastAsia="HG Mincho Light J" w:hAnsi="Times New Roman" w:cs="Times New Roman"/>
          <w:bCs/>
          <w:color w:val="000000"/>
          <w:sz w:val="24"/>
          <w:szCs w:val="20"/>
          <w:lang w:eastAsia="hi-IN" w:bidi="hi-IN"/>
        </w:rPr>
        <w:t>zagęszcz</w:t>
      </w:r>
      <w:proofErr w:type="spellEnd"/>
      <w:r>
        <w:rPr>
          <w:rFonts w:ascii="Times New Roman" w:eastAsia="HG Mincho Light J" w:hAnsi="Times New Roman" w:cs="Times New Roman"/>
          <w:bCs/>
          <w:color w:val="000000"/>
          <w:sz w:val="24"/>
          <w:szCs w:val="20"/>
          <w:lang w:eastAsia="hi-IN" w:bidi="hi-IN"/>
        </w:rPr>
        <w:t>.; podkłady betonowe pod podłogi i posadzki – z betonu B-15; izolacje przeciwwilgociowe powierzchni poziomych z papy</w:t>
      </w:r>
      <w:r w:rsidR="00B93F45">
        <w:rPr>
          <w:rFonts w:ascii="Times New Roman" w:eastAsia="HG Mincho Light J" w:hAnsi="Times New Roman" w:cs="Times New Roman"/>
          <w:bCs/>
          <w:color w:val="000000"/>
          <w:sz w:val="24"/>
          <w:szCs w:val="20"/>
          <w:lang w:eastAsia="hi-IN" w:bidi="hi-IN"/>
        </w:rPr>
        <w:t xml:space="preserve"> na lepiku na gorąco dwuwarstwowe; </w:t>
      </w:r>
      <w:r w:rsidR="002A7A38">
        <w:rPr>
          <w:rFonts w:ascii="Times New Roman" w:eastAsia="HG Mincho Light J" w:hAnsi="Times New Roman" w:cs="Times New Roman"/>
          <w:bCs/>
          <w:color w:val="000000"/>
          <w:sz w:val="24"/>
          <w:szCs w:val="20"/>
          <w:lang w:eastAsia="hi-IN" w:bidi="hi-IN"/>
        </w:rPr>
        <w:t xml:space="preserve">izolacje poziome z płyt styropianowych grub. 5 cm układanych na wierzchu konstrukcji na sucho, </w:t>
      </w:r>
      <w:proofErr w:type="spellStart"/>
      <w:r w:rsidR="002A7A38">
        <w:rPr>
          <w:rFonts w:ascii="Times New Roman" w:eastAsia="HG Mincho Light J" w:hAnsi="Times New Roman" w:cs="Times New Roman"/>
          <w:bCs/>
          <w:color w:val="000000"/>
          <w:sz w:val="24"/>
          <w:szCs w:val="20"/>
          <w:lang w:eastAsia="hi-IN" w:bidi="hi-IN"/>
        </w:rPr>
        <w:t>podposadzkowe</w:t>
      </w:r>
      <w:proofErr w:type="spellEnd"/>
      <w:r w:rsidR="002A7A38">
        <w:rPr>
          <w:rFonts w:ascii="Times New Roman" w:eastAsia="HG Mincho Light J" w:hAnsi="Times New Roman" w:cs="Times New Roman"/>
          <w:bCs/>
          <w:color w:val="000000"/>
          <w:sz w:val="24"/>
          <w:szCs w:val="20"/>
          <w:lang w:eastAsia="hi-IN" w:bidi="hi-IN"/>
        </w:rPr>
        <w:t xml:space="preserve">; podkłady betonowe pod podłogi i posadzki – z betonu B-15 gr. 5 cm; podkład betonowy – dopłata za zbrojenie siatką stalową 15 x 15 cm o śr. 4,5 mm; warstwy wyrównujące i wygładzające z zaprawy samopoziomującej gr. 7 mm; </w:t>
      </w:r>
      <w:r w:rsidR="00D674C5">
        <w:rPr>
          <w:rFonts w:ascii="Times New Roman" w:eastAsia="HG Mincho Light J" w:hAnsi="Times New Roman" w:cs="Times New Roman"/>
          <w:bCs/>
          <w:color w:val="000000"/>
          <w:sz w:val="24"/>
          <w:szCs w:val="20"/>
          <w:lang w:eastAsia="hi-IN" w:bidi="hi-IN"/>
        </w:rPr>
        <w:t xml:space="preserve">izolacja z folii polietylenowej pozioma </w:t>
      </w:r>
      <w:proofErr w:type="spellStart"/>
      <w:r w:rsidR="00D674C5">
        <w:rPr>
          <w:rFonts w:ascii="Times New Roman" w:eastAsia="HG Mincho Light J" w:hAnsi="Times New Roman" w:cs="Times New Roman"/>
          <w:bCs/>
          <w:color w:val="000000"/>
          <w:sz w:val="24"/>
          <w:szCs w:val="20"/>
          <w:lang w:eastAsia="hi-IN" w:bidi="hi-IN"/>
        </w:rPr>
        <w:t>podposadzkowa</w:t>
      </w:r>
      <w:proofErr w:type="spellEnd"/>
      <w:r w:rsidR="00D674C5">
        <w:rPr>
          <w:rFonts w:ascii="Times New Roman" w:eastAsia="HG Mincho Light J" w:hAnsi="Times New Roman" w:cs="Times New Roman"/>
          <w:bCs/>
          <w:color w:val="000000"/>
          <w:sz w:val="24"/>
          <w:szCs w:val="20"/>
          <w:lang w:eastAsia="hi-IN" w:bidi="hi-IN"/>
        </w:rPr>
        <w:t xml:space="preserve"> – I piętro; izolacje poziome z płyt styropianowych grub. 2 cm, pod posadzki I piętra; warstwa wyrównawcza z zaprawy cementowej pod posadzkę I piętra – zatarta na gładko, gr. 20 mm; warstwa wyrównawcza z zaprawy cementowej pod posadzkę I piętra – zmiana grubości o 10 mm (do 40 mm); warstwa wyrównawcza – dopłata za zbrojenie siatką stalową 15 x 15 cm o śr. 4,0 mm; warstwy wyrównujące i wygładzające z zaprawy samopoziomującej gr. 5 mm; wykładzina PCV – </w:t>
      </w:r>
      <w:proofErr w:type="spellStart"/>
      <w:r w:rsidR="00D674C5">
        <w:rPr>
          <w:rFonts w:ascii="Times New Roman" w:eastAsia="HG Mincho Light J" w:hAnsi="Times New Roman" w:cs="Times New Roman"/>
          <w:bCs/>
          <w:color w:val="000000"/>
          <w:sz w:val="24"/>
          <w:szCs w:val="20"/>
          <w:lang w:eastAsia="hi-IN" w:bidi="hi-IN"/>
        </w:rPr>
        <w:t>Polyflor</w:t>
      </w:r>
      <w:proofErr w:type="spellEnd"/>
      <w:r w:rsidR="00D674C5">
        <w:rPr>
          <w:rFonts w:ascii="Times New Roman" w:eastAsia="HG Mincho Light J" w:hAnsi="Times New Roman" w:cs="Times New Roman"/>
          <w:bCs/>
          <w:color w:val="000000"/>
          <w:sz w:val="24"/>
          <w:szCs w:val="20"/>
          <w:lang w:eastAsia="hi-IN" w:bidi="hi-IN"/>
        </w:rPr>
        <w:t xml:space="preserve"> lub inna z wywinięciem na ścianę; zgrzewanie wykładzin rulonowych z tworzyw sztucznych; posadzki wielobarwne z płytek kamionkowych GRES na zaprawie klejowej; cokoliki z płytek kamionkowych GRES na zaprawie klejowej; licowanie schodów płytkami z kamieni sztucznych 20x20 cm na zaprawie klejowej; </w:t>
      </w:r>
      <w:r w:rsidR="00DC3CE1">
        <w:rPr>
          <w:rFonts w:ascii="Times New Roman" w:eastAsia="HG Mincho Light J" w:hAnsi="Times New Roman" w:cs="Times New Roman"/>
          <w:bCs/>
          <w:color w:val="000000"/>
          <w:sz w:val="24"/>
          <w:szCs w:val="20"/>
          <w:lang w:eastAsia="hi-IN" w:bidi="hi-IN"/>
        </w:rPr>
        <w:t xml:space="preserve">posadzki z paneli podłogowych – panele wraz z warstwą podkładową panele AC-6; posadzki – listwy przyścienne drewniane; </w:t>
      </w:r>
    </w:p>
    <w:p w:rsidR="00342FEF" w:rsidRPr="00342FEF" w:rsidRDefault="00DC3CE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DC3CE1">
        <w:rPr>
          <w:rFonts w:ascii="Times New Roman" w:eastAsia="HG Mincho Light J" w:hAnsi="Times New Roman" w:cs="Times New Roman"/>
          <w:b/>
          <w:bCs/>
          <w:color w:val="000000"/>
          <w:sz w:val="24"/>
          <w:szCs w:val="20"/>
          <w:lang w:eastAsia="hi-IN" w:bidi="hi-IN"/>
        </w:rPr>
        <w:t>i) ścianki działowe</w:t>
      </w:r>
      <w:r>
        <w:rPr>
          <w:rFonts w:ascii="Times New Roman" w:eastAsia="HG Mincho Light J" w:hAnsi="Times New Roman" w:cs="Times New Roman"/>
          <w:bCs/>
          <w:color w:val="000000"/>
          <w:sz w:val="24"/>
          <w:szCs w:val="20"/>
          <w:lang w:eastAsia="hi-IN" w:bidi="hi-IN"/>
        </w:rPr>
        <w:t xml:space="preserve">, w tym: ścianki działowe z pustaków Pd2 lub cegły dziurawki o grub. 1 2 cm; ścianki działowe z pustaków Pd1 lub cegła dziurawka o grub. 6.5 cm; </w:t>
      </w:r>
      <w:proofErr w:type="spellStart"/>
      <w:r>
        <w:rPr>
          <w:rFonts w:ascii="Times New Roman" w:eastAsia="HG Mincho Light J" w:hAnsi="Times New Roman" w:cs="Times New Roman"/>
          <w:bCs/>
          <w:color w:val="000000"/>
          <w:sz w:val="24"/>
          <w:szCs w:val="20"/>
          <w:lang w:eastAsia="hi-IN" w:bidi="hi-IN"/>
        </w:rPr>
        <w:t>ścian,ki</w:t>
      </w:r>
      <w:proofErr w:type="spellEnd"/>
      <w:r>
        <w:rPr>
          <w:rFonts w:ascii="Times New Roman" w:eastAsia="HG Mincho Light J" w:hAnsi="Times New Roman" w:cs="Times New Roman"/>
          <w:bCs/>
          <w:color w:val="000000"/>
          <w:sz w:val="24"/>
          <w:szCs w:val="20"/>
          <w:lang w:eastAsia="hi-IN" w:bidi="hi-IN"/>
        </w:rPr>
        <w:t xml:space="preserve"> działowe – dodatek za zbrojenie ścianek pełnych;   </w:t>
      </w:r>
      <w:r w:rsidR="00D674C5">
        <w:rPr>
          <w:rFonts w:ascii="Times New Roman" w:eastAsia="HG Mincho Light J" w:hAnsi="Times New Roman" w:cs="Times New Roman"/>
          <w:bCs/>
          <w:color w:val="000000"/>
          <w:sz w:val="24"/>
          <w:szCs w:val="20"/>
          <w:lang w:eastAsia="hi-IN" w:bidi="hi-IN"/>
        </w:rPr>
        <w:t xml:space="preserve"> </w:t>
      </w:r>
    </w:p>
    <w:p w:rsidR="001B285E" w:rsidRDefault="00DC3CE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DC3CE1">
        <w:rPr>
          <w:rFonts w:ascii="Times New Roman" w:eastAsia="HG Mincho Light J" w:hAnsi="Times New Roman" w:cs="Times New Roman"/>
          <w:b/>
          <w:bCs/>
          <w:color w:val="000000"/>
          <w:sz w:val="24"/>
          <w:szCs w:val="20"/>
          <w:lang w:eastAsia="hi-IN" w:bidi="hi-IN"/>
        </w:rPr>
        <w:t>k) stolarka drzwiowa</w:t>
      </w:r>
      <w:r>
        <w:rPr>
          <w:rFonts w:ascii="Times New Roman" w:eastAsia="HG Mincho Light J" w:hAnsi="Times New Roman" w:cs="Times New Roman"/>
          <w:b/>
          <w:bCs/>
          <w:color w:val="000000"/>
          <w:sz w:val="24"/>
          <w:szCs w:val="20"/>
          <w:lang w:eastAsia="hi-IN" w:bidi="hi-IN"/>
        </w:rPr>
        <w:t xml:space="preserve">, </w:t>
      </w:r>
      <w:r>
        <w:rPr>
          <w:rFonts w:ascii="Times New Roman" w:eastAsia="HG Mincho Light J" w:hAnsi="Times New Roman" w:cs="Times New Roman"/>
          <w:bCs/>
          <w:color w:val="000000"/>
          <w:sz w:val="24"/>
          <w:szCs w:val="20"/>
          <w:lang w:eastAsia="hi-IN" w:bidi="hi-IN"/>
        </w:rPr>
        <w:t xml:space="preserve">w tym: drzwi wejściowe o zwiększonej odporności na włamanie, aluminiowe zewnętrzne ciepłe, profile aluminiowe malowane proszkowo oszklone podwójne szkłem bezpiecznym P1, wyposażone w zawiasy trójdzielne, bolce antywłamaniowe atestowane, system centralny oparty na zamku DD6 oraz dodatkowy zamek górny i samozamykacz DZ-1 z ościeżnicą; drzwi aluminiowe zewnętrzne jednoskrzydłowe, profile </w:t>
      </w:r>
      <w:r>
        <w:rPr>
          <w:rFonts w:ascii="Times New Roman" w:eastAsia="HG Mincho Light J" w:hAnsi="Times New Roman" w:cs="Times New Roman"/>
          <w:bCs/>
          <w:color w:val="000000"/>
          <w:sz w:val="24"/>
          <w:szCs w:val="20"/>
          <w:lang w:eastAsia="hi-IN" w:bidi="hi-IN"/>
        </w:rPr>
        <w:lastRenderedPageBreak/>
        <w:t>aluminiowe malowane proszkowo, wyposażone w samozamykacz – DZ-2 z ościeżnicą; drzwi aluminiowe wewnętrzne, profile aluminiowe malowane proszkowo oszklone szkłem bezpiecznym P2 – D-1 z ościeżnicą;</w:t>
      </w:r>
      <w:r w:rsidR="00082678">
        <w:rPr>
          <w:rFonts w:ascii="Times New Roman" w:eastAsia="HG Mincho Light J" w:hAnsi="Times New Roman" w:cs="Times New Roman"/>
          <w:bCs/>
          <w:color w:val="000000"/>
          <w:sz w:val="24"/>
          <w:szCs w:val="20"/>
          <w:lang w:eastAsia="hi-IN" w:bidi="hi-IN"/>
        </w:rPr>
        <w:t xml:space="preserve"> montaż skrzydeł drzwiowych wewnętrznych PCV szklone szkłem bezp. P2 wyposażone w zamki z klamką D-2 z ościeżnicą; montaż skrzydeł drzwiowych wewnętrznych </w:t>
      </w:r>
      <w:r w:rsidR="000E005E">
        <w:rPr>
          <w:rFonts w:ascii="Times New Roman" w:eastAsia="HG Mincho Light J" w:hAnsi="Times New Roman" w:cs="Times New Roman"/>
          <w:bCs/>
          <w:color w:val="000000"/>
          <w:sz w:val="24"/>
          <w:szCs w:val="20"/>
          <w:lang w:eastAsia="hi-IN" w:bidi="hi-IN"/>
        </w:rPr>
        <w:t xml:space="preserve">PCV szklone szkłem bezp. P2 wyposażone w zamki z klamką D-2 z ościeżnicą; montaż skrzydeł drzwiowych wewnętrznych PCV szklone szkłem bezp. P2 wyposażone w zamki z klamką D-3 z ościeżnicą; montaż skrzydeł drzwiowych wewnętrznych pełnych – drzwi płytowe okleinowane – np. </w:t>
      </w:r>
      <w:proofErr w:type="spellStart"/>
      <w:r w:rsidR="000E005E">
        <w:rPr>
          <w:rFonts w:ascii="Times New Roman" w:eastAsia="HG Mincho Light J" w:hAnsi="Times New Roman" w:cs="Times New Roman"/>
          <w:bCs/>
          <w:color w:val="000000"/>
          <w:sz w:val="24"/>
          <w:szCs w:val="20"/>
          <w:lang w:eastAsia="hi-IN" w:bidi="hi-IN"/>
        </w:rPr>
        <w:t>Porta</w:t>
      </w:r>
      <w:proofErr w:type="spellEnd"/>
      <w:r w:rsidR="000E005E">
        <w:rPr>
          <w:rFonts w:ascii="Times New Roman" w:eastAsia="HG Mincho Light J" w:hAnsi="Times New Roman" w:cs="Times New Roman"/>
          <w:bCs/>
          <w:color w:val="000000"/>
          <w:sz w:val="24"/>
          <w:szCs w:val="20"/>
          <w:lang w:eastAsia="hi-IN" w:bidi="hi-IN"/>
        </w:rPr>
        <w:t xml:space="preserve"> </w:t>
      </w:r>
      <w:r w:rsidR="001337AF">
        <w:rPr>
          <w:rFonts w:ascii="Times New Roman" w:eastAsia="HG Mincho Light J" w:hAnsi="Times New Roman" w:cs="Times New Roman"/>
          <w:bCs/>
          <w:color w:val="000000"/>
          <w:sz w:val="24"/>
          <w:szCs w:val="20"/>
          <w:lang w:eastAsia="hi-IN" w:bidi="hi-IN"/>
        </w:rPr>
        <w:t xml:space="preserve">wyposażone w samozamykacze oraz nawiercane otwory nawiewne; montaż ościeżnic drewnianych regulowanych; osadzenie progów z kątownika 45 x 45 x 5; </w:t>
      </w:r>
    </w:p>
    <w:p w:rsidR="001337AF" w:rsidRDefault="001337AF"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l) stolarka okienna,</w:t>
      </w:r>
      <w:r>
        <w:rPr>
          <w:rFonts w:ascii="Times New Roman" w:eastAsia="HG Mincho Light J" w:hAnsi="Times New Roman" w:cs="Times New Roman"/>
          <w:bCs/>
          <w:color w:val="000000"/>
          <w:sz w:val="24"/>
          <w:szCs w:val="20"/>
          <w:lang w:eastAsia="hi-IN" w:bidi="hi-IN"/>
        </w:rPr>
        <w:t xml:space="preserve"> w tym: okna z PCV ponad 2 m</w:t>
      </w:r>
      <w:r>
        <w:rPr>
          <w:rFonts w:ascii="Times New Roman" w:eastAsia="HG Mincho Light J" w:hAnsi="Times New Roman" w:cs="Times New Roman"/>
          <w:bCs/>
          <w:color w:val="000000"/>
          <w:sz w:val="24"/>
          <w:szCs w:val="20"/>
          <w:vertAlign w:val="superscript"/>
          <w:lang w:eastAsia="hi-IN" w:bidi="hi-IN"/>
        </w:rPr>
        <w:t>2</w:t>
      </w:r>
      <w:r>
        <w:rPr>
          <w:rFonts w:ascii="Times New Roman" w:eastAsia="HG Mincho Light J" w:hAnsi="Times New Roman" w:cs="Times New Roman"/>
          <w:bCs/>
          <w:color w:val="000000"/>
          <w:sz w:val="24"/>
          <w:szCs w:val="20"/>
          <w:lang w:eastAsia="hi-IN" w:bidi="hi-IN"/>
        </w:rPr>
        <w:t xml:space="preserve">, szkło potrójne niskoemisyjne „FLOAT”, nawiewniki </w:t>
      </w:r>
      <w:proofErr w:type="spellStart"/>
      <w:r>
        <w:rPr>
          <w:rFonts w:ascii="Times New Roman" w:eastAsia="HG Mincho Light J" w:hAnsi="Times New Roman" w:cs="Times New Roman"/>
          <w:bCs/>
          <w:color w:val="000000"/>
          <w:sz w:val="24"/>
          <w:szCs w:val="20"/>
          <w:lang w:eastAsia="hi-IN" w:bidi="hi-IN"/>
        </w:rPr>
        <w:t>higrosterowane</w:t>
      </w:r>
      <w:proofErr w:type="spellEnd"/>
      <w:r>
        <w:rPr>
          <w:rFonts w:ascii="Times New Roman" w:eastAsia="HG Mincho Light J" w:hAnsi="Times New Roman" w:cs="Times New Roman"/>
          <w:bCs/>
          <w:color w:val="000000"/>
          <w:sz w:val="24"/>
          <w:szCs w:val="20"/>
          <w:lang w:eastAsia="hi-IN" w:bidi="hi-IN"/>
        </w:rPr>
        <w:t>, szkło bezpieczne, otwieranie automat. Z poziomu podłogi (01); okna z PCV ponad 2 m</w:t>
      </w:r>
      <w:r>
        <w:rPr>
          <w:rFonts w:ascii="Times New Roman" w:eastAsia="HG Mincho Light J" w:hAnsi="Times New Roman" w:cs="Times New Roman"/>
          <w:bCs/>
          <w:color w:val="000000"/>
          <w:sz w:val="24"/>
          <w:szCs w:val="20"/>
          <w:vertAlign w:val="superscript"/>
          <w:lang w:eastAsia="hi-IN" w:bidi="hi-IN"/>
        </w:rPr>
        <w:t>2</w:t>
      </w:r>
      <w:r>
        <w:rPr>
          <w:rFonts w:ascii="Times New Roman" w:eastAsia="HG Mincho Light J" w:hAnsi="Times New Roman" w:cs="Times New Roman"/>
          <w:bCs/>
          <w:color w:val="000000"/>
          <w:sz w:val="24"/>
          <w:szCs w:val="20"/>
          <w:lang w:eastAsia="hi-IN" w:bidi="hi-IN"/>
        </w:rPr>
        <w:t>, szkło potrójne</w:t>
      </w:r>
      <w:r w:rsidRPr="001337AF">
        <w:rPr>
          <w:rFonts w:ascii="Times New Roman" w:eastAsia="HG Mincho Light J" w:hAnsi="Times New Roman" w:cs="Times New Roman"/>
          <w:bCs/>
          <w:color w:val="000000"/>
          <w:sz w:val="24"/>
          <w:szCs w:val="20"/>
          <w:lang w:eastAsia="hi-IN" w:bidi="hi-IN"/>
        </w:rPr>
        <w:t xml:space="preserve"> </w:t>
      </w:r>
      <w:r>
        <w:rPr>
          <w:rFonts w:ascii="Times New Roman" w:eastAsia="HG Mincho Light J" w:hAnsi="Times New Roman" w:cs="Times New Roman"/>
          <w:bCs/>
          <w:color w:val="000000"/>
          <w:sz w:val="24"/>
          <w:szCs w:val="20"/>
          <w:lang w:eastAsia="hi-IN" w:bidi="hi-IN"/>
        </w:rPr>
        <w:t xml:space="preserve">niskoemisyjne „FLOAT”, nawiewniki </w:t>
      </w:r>
      <w:proofErr w:type="spellStart"/>
      <w:r>
        <w:rPr>
          <w:rFonts w:ascii="Times New Roman" w:eastAsia="HG Mincho Light J" w:hAnsi="Times New Roman" w:cs="Times New Roman"/>
          <w:bCs/>
          <w:color w:val="000000"/>
          <w:sz w:val="24"/>
          <w:szCs w:val="20"/>
          <w:lang w:eastAsia="hi-IN" w:bidi="hi-IN"/>
        </w:rPr>
        <w:t>higrosterowane</w:t>
      </w:r>
      <w:proofErr w:type="spellEnd"/>
      <w:r>
        <w:rPr>
          <w:rFonts w:ascii="Times New Roman" w:eastAsia="HG Mincho Light J" w:hAnsi="Times New Roman" w:cs="Times New Roman"/>
          <w:bCs/>
          <w:color w:val="000000"/>
          <w:sz w:val="24"/>
          <w:szCs w:val="20"/>
          <w:lang w:eastAsia="hi-IN" w:bidi="hi-IN"/>
        </w:rPr>
        <w:t>, szkło bezpieczne, otwieranie automat. z poziomu podłogi EI-60 (0-2); okna z PCV ponad 2 m</w:t>
      </w:r>
      <w:r>
        <w:rPr>
          <w:rFonts w:ascii="Times New Roman" w:eastAsia="HG Mincho Light J" w:hAnsi="Times New Roman" w:cs="Times New Roman"/>
          <w:bCs/>
          <w:color w:val="000000"/>
          <w:sz w:val="24"/>
          <w:szCs w:val="20"/>
          <w:vertAlign w:val="superscript"/>
          <w:lang w:eastAsia="hi-IN" w:bidi="hi-IN"/>
        </w:rPr>
        <w:t>2</w:t>
      </w:r>
      <w:r w:rsidR="007B7581">
        <w:rPr>
          <w:rFonts w:ascii="Times New Roman" w:eastAsia="HG Mincho Light J" w:hAnsi="Times New Roman" w:cs="Times New Roman"/>
          <w:bCs/>
          <w:color w:val="000000"/>
          <w:sz w:val="24"/>
          <w:szCs w:val="20"/>
          <w:lang w:eastAsia="hi-IN" w:bidi="hi-IN"/>
        </w:rPr>
        <w:t xml:space="preserve">, szkło potrójne niskoemisyjne „FLOAT”, nawiewniki </w:t>
      </w:r>
      <w:proofErr w:type="spellStart"/>
      <w:r w:rsidR="007B7581">
        <w:rPr>
          <w:rFonts w:ascii="Times New Roman" w:eastAsia="HG Mincho Light J" w:hAnsi="Times New Roman" w:cs="Times New Roman"/>
          <w:bCs/>
          <w:color w:val="000000"/>
          <w:sz w:val="24"/>
          <w:szCs w:val="20"/>
          <w:lang w:eastAsia="hi-IN" w:bidi="hi-IN"/>
        </w:rPr>
        <w:t>higrosterowane</w:t>
      </w:r>
      <w:proofErr w:type="spellEnd"/>
      <w:r w:rsidR="007B7581">
        <w:rPr>
          <w:rFonts w:ascii="Times New Roman" w:eastAsia="HG Mincho Light J" w:hAnsi="Times New Roman" w:cs="Times New Roman"/>
          <w:bCs/>
          <w:color w:val="000000"/>
          <w:sz w:val="24"/>
          <w:szCs w:val="20"/>
          <w:lang w:eastAsia="hi-IN" w:bidi="hi-IN"/>
        </w:rPr>
        <w:t>, szkło bezpieczne, otwieranie automat. z poziomu podłogi (0-3); okna z PCV ponad 2 m</w:t>
      </w:r>
      <w:r w:rsidR="007B7581">
        <w:rPr>
          <w:rFonts w:ascii="Times New Roman" w:eastAsia="HG Mincho Light J" w:hAnsi="Times New Roman" w:cs="Times New Roman"/>
          <w:bCs/>
          <w:color w:val="000000"/>
          <w:sz w:val="24"/>
          <w:szCs w:val="20"/>
          <w:vertAlign w:val="superscript"/>
          <w:lang w:eastAsia="hi-IN" w:bidi="hi-IN"/>
        </w:rPr>
        <w:t>2</w:t>
      </w:r>
      <w:r w:rsidR="007B7581">
        <w:rPr>
          <w:rFonts w:ascii="Times New Roman" w:eastAsia="HG Mincho Light J" w:hAnsi="Times New Roman" w:cs="Times New Roman"/>
          <w:bCs/>
          <w:color w:val="000000"/>
          <w:sz w:val="24"/>
          <w:szCs w:val="20"/>
          <w:lang w:eastAsia="hi-IN" w:bidi="hi-IN"/>
        </w:rPr>
        <w:t xml:space="preserve">, szkło potrójne niskoemisyjne „FLOAT”, nawiewniki </w:t>
      </w:r>
      <w:proofErr w:type="spellStart"/>
      <w:r w:rsidR="007B7581">
        <w:rPr>
          <w:rFonts w:ascii="Times New Roman" w:eastAsia="HG Mincho Light J" w:hAnsi="Times New Roman" w:cs="Times New Roman"/>
          <w:bCs/>
          <w:color w:val="000000"/>
          <w:sz w:val="24"/>
          <w:szCs w:val="20"/>
          <w:lang w:eastAsia="hi-IN" w:bidi="hi-IN"/>
        </w:rPr>
        <w:t>higrosterowane</w:t>
      </w:r>
      <w:proofErr w:type="spellEnd"/>
      <w:r w:rsidR="007B7581">
        <w:rPr>
          <w:rFonts w:ascii="Times New Roman" w:eastAsia="HG Mincho Light J" w:hAnsi="Times New Roman" w:cs="Times New Roman"/>
          <w:bCs/>
          <w:color w:val="000000"/>
          <w:sz w:val="24"/>
          <w:szCs w:val="20"/>
          <w:lang w:eastAsia="hi-IN" w:bidi="hi-IN"/>
        </w:rPr>
        <w:t xml:space="preserve">, szkło bezpieczne, otwieranie </w:t>
      </w:r>
      <w:proofErr w:type="spellStart"/>
      <w:r w:rsidR="007B7581">
        <w:rPr>
          <w:rFonts w:ascii="Times New Roman" w:eastAsia="HG Mincho Light J" w:hAnsi="Times New Roman" w:cs="Times New Roman"/>
          <w:bCs/>
          <w:color w:val="000000"/>
          <w:sz w:val="24"/>
          <w:szCs w:val="20"/>
          <w:lang w:eastAsia="hi-IN" w:bidi="hi-IN"/>
        </w:rPr>
        <w:t>automt</w:t>
      </w:r>
      <w:proofErr w:type="spellEnd"/>
      <w:r w:rsidR="007B7581">
        <w:rPr>
          <w:rFonts w:ascii="Times New Roman" w:eastAsia="HG Mincho Light J" w:hAnsi="Times New Roman" w:cs="Times New Roman"/>
          <w:bCs/>
          <w:color w:val="000000"/>
          <w:sz w:val="24"/>
          <w:szCs w:val="20"/>
          <w:lang w:eastAsia="hi-IN" w:bidi="hi-IN"/>
        </w:rPr>
        <w:t>. z poziomu podłogi EI-60 (N-2); osadzenie podokienników drewnianych – parapety z płyt np. POSFORMING lub PCV;</w:t>
      </w:r>
    </w:p>
    <w:p w:rsidR="007B7581" w:rsidRDefault="007B758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m) tynki wewnętrzne + okładziny + malowanie, </w:t>
      </w:r>
      <w:r>
        <w:rPr>
          <w:rFonts w:ascii="Times New Roman" w:eastAsia="HG Mincho Light J" w:hAnsi="Times New Roman" w:cs="Times New Roman"/>
          <w:bCs/>
          <w:color w:val="000000"/>
          <w:sz w:val="24"/>
          <w:szCs w:val="20"/>
          <w:lang w:eastAsia="hi-IN" w:bidi="hi-IN"/>
        </w:rPr>
        <w:t xml:space="preserve">w tym: tynki zwykłe wewnętrzne ścian, cement. – wapienne, III kategorii; tynki zwykłe wewnętrzne III kategorii stropów z rusztowaniami; tynki zwykłe wewnętrzne III kategorii biegów klatek schodowych z rusztowaniami; obsadzenie kratek wentylacyjnych w ścianach z cegieł; licowanie ścian płytkami glazurowanymi; gładzie gipsowe jednowarstwowe na ścianach; gładzie gipsowe jednowarstwowe na sufitach; malowanie podłoża farbą </w:t>
      </w:r>
      <w:proofErr w:type="spellStart"/>
      <w:r>
        <w:rPr>
          <w:rFonts w:ascii="Times New Roman" w:eastAsia="HG Mincho Light J" w:hAnsi="Times New Roman" w:cs="Times New Roman"/>
          <w:bCs/>
          <w:color w:val="000000"/>
          <w:sz w:val="24"/>
          <w:szCs w:val="20"/>
          <w:lang w:eastAsia="hi-IN" w:bidi="hi-IN"/>
        </w:rPr>
        <w:t>templową</w:t>
      </w:r>
      <w:proofErr w:type="spellEnd"/>
      <w:r w:rsidR="00865AE0">
        <w:rPr>
          <w:rFonts w:ascii="Times New Roman" w:eastAsia="HG Mincho Light J" w:hAnsi="Times New Roman" w:cs="Times New Roman"/>
          <w:bCs/>
          <w:color w:val="000000"/>
          <w:sz w:val="24"/>
          <w:szCs w:val="20"/>
          <w:lang w:eastAsia="hi-IN" w:bidi="hi-IN"/>
        </w:rPr>
        <w:t xml:space="preserve">, kolor biały lub farba barwiona, natrysk kropelkowy z podkładem; malowanie podłoża farba </w:t>
      </w:r>
      <w:proofErr w:type="spellStart"/>
      <w:r w:rsidR="00865AE0">
        <w:rPr>
          <w:rFonts w:ascii="Times New Roman" w:eastAsia="HG Mincho Light J" w:hAnsi="Times New Roman" w:cs="Times New Roman"/>
          <w:bCs/>
          <w:color w:val="000000"/>
          <w:sz w:val="24"/>
          <w:szCs w:val="20"/>
          <w:lang w:eastAsia="hi-IN" w:bidi="hi-IN"/>
        </w:rPr>
        <w:t>templową</w:t>
      </w:r>
      <w:proofErr w:type="spellEnd"/>
      <w:r w:rsidR="00865AE0">
        <w:rPr>
          <w:rFonts w:ascii="Times New Roman" w:eastAsia="HG Mincho Light J" w:hAnsi="Times New Roman" w:cs="Times New Roman"/>
          <w:bCs/>
          <w:color w:val="000000"/>
          <w:sz w:val="24"/>
          <w:szCs w:val="20"/>
          <w:lang w:eastAsia="hi-IN" w:bidi="hi-IN"/>
        </w:rPr>
        <w:t xml:space="preserve"> – dodatkowy natrysk barwiony; </w:t>
      </w:r>
      <w:r>
        <w:rPr>
          <w:rFonts w:ascii="Times New Roman" w:eastAsia="HG Mincho Light J" w:hAnsi="Times New Roman" w:cs="Times New Roman"/>
          <w:bCs/>
          <w:color w:val="000000"/>
          <w:sz w:val="24"/>
          <w:szCs w:val="20"/>
          <w:lang w:eastAsia="hi-IN" w:bidi="hi-IN"/>
        </w:rPr>
        <w:t xml:space="preserve"> </w:t>
      </w:r>
      <w:r w:rsidR="00865AE0">
        <w:rPr>
          <w:rFonts w:ascii="Times New Roman" w:eastAsia="HG Mincho Light J" w:hAnsi="Times New Roman" w:cs="Times New Roman"/>
          <w:bCs/>
          <w:color w:val="000000"/>
          <w:sz w:val="24"/>
          <w:szCs w:val="20"/>
          <w:lang w:eastAsia="hi-IN" w:bidi="hi-IN"/>
        </w:rPr>
        <w:t xml:space="preserve">malowanie podłoża farbą </w:t>
      </w:r>
      <w:proofErr w:type="spellStart"/>
      <w:r w:rsidR="00865AE0">
        <w:rPr>
          <w:rFonts w:ascii="Times New Roman" w:eastAsia="HG Mincho Light J" w:hAnsi="Times New Roman" w:cs="Times New Roman"/>
          <w:bCs/>
          <w:color w:val="000000"/>
          <w:sz w:val="24"/>
          <w:szCs w:val="20"/>
          <w:lang w:eastAsia="hi-IN" w:bidi="hi-IN"/>
        </w:rPr>
        <w:t>templową</w:t>
      </w:r>
      <w:proofErr w:type="spellEnd"/>
      <w:r w:rsidR="00865AE0">
        <w:rPr>
          <w:rFonts w:ascii="Times New Roman" w:eastAsia="HG Mincho Light J" w:hAnsi="Times New Roman" w:cs="Times New Roman"/>
          <w:bCs/>
          <w:color w:val="000000"/>
          <w:sz w:val="24"/>
          <w:szCs w:val="20"/>
          <w:lang w:eastAsia="hi-IN" w:bidi="hi-IN"/>
        </w:rPr>
        <w:t xml:space="preserve"> – lakierowanie natrysku; malowanie farbą emulsyjną dwukrotnie podłoży gipsowych – sufity; </w:t>
      </w:r>
    </w:p>
    <w:p w:rsidR="00865AE0" w:rsidRPr="007F58C1" w:rsidRDefault="00865AE0"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sz w:val="24"/>
          <w:szCs w:val="20"/>
          <w:lang w:eastAsia="hi-IN" w:bidi="hi-IN"/>
        </w:rPr>
        <w:t xml:space="preserve">n) elewacja budynku, </w:t>
      </w:r>
      <w:r w:rsidRPr="00865AE0">
        <w:rPr>
          <w:rFonts w:ascii="Times New Roman" w:eastAsia="HG Mincho Light J" w:hAnsi="Times New Roman" w:cs="Times New Roman"/>
          <w:bCs/>
          <w:color w:val="000000"/>
          <w:sz w:val="24"/>
          <w:szCs w:val="20"/>
          <w:lang w:eastAsia="hi-IN" w:bidi="hi-IN"/>
        </w:rPr>
        <w:t>w tym</w:t>
      </w:r>
      <w:r w:rsidRPr="0056458C">
        <w:rPr>
          <w:rFonts w:ascii="Times New Roman" w:eastAsia="HG Mincho Light J" w:hAnsi="Times New Roman" w:cs="Times New Roman"/>
          <w:bCs/>
          <w:color w:val="000000"/>
          <w:sz w:val="24"/>
          <w:szCs w:val="20"/>
          <w:lang w:eastAsia="hi-IN" w:bidi="hi-IN"/>
        </w:rPr>
        <w:t xml:space="preserve">: </w:t>
      </w:r>
      <w:r w:rsidR="0056458C" w:rsidRPr="0056458C">
        <w:rPr>
          <w:rFonts w:ascii="Times New Roman" w:eastAsia="HG Mincho Light J" w:hAnsi="Times New Roman" w:cs="Times New Roman"/>
          <w:bCs/>
          <w:color w:val="000000"/>
          <w:sz w:val="24"/>
          <w:szCs w:val="20"/>
          <w:lang w:eastAsia="hi-IN" w:bidi="hi-IN"/>
        </w:rPr>
        <w:t xml:space="preserve">ocieplenie ścian budynków płytami z wełny mineralnej – system </w:t>
      </w:r>
      <w:r w:rsidR="0056458C">
        <w:rPr>
          <w:rFonts w:ascii="Times New Roman" w:eastAsia="HG Mincho Light J" w:hAnsi="Times New Roman" w:cs="Times New Roman"/>
          <w:bCs/>
          <w:color w:val="000000"/>
          <w:sz w:val="24"/>
          <w:szCs w:val="20"/>
          <w:lang w:eastAsia="hi-IN" w:bidi="hi-IN"/>
        </w:rPr>
        <w:t xml:space="preserve">ROKER – przyklejenie płyt z wełny mineralnej do ścian wraz z ustawieniem i rozbiórką rusztowań; ocieplenie ścian budynków płytami z wełny mineralnej – system ROKER – przymocowanie płyt z wełny mineralnej za pomocą łączników metalowych do ścian z cegły; ocieplenie ścian budynków płytami z wełny mineralnej – system ROKER – przyklejenie warstwy siatki na ścianach wraz z obrobieniem ościeży; ocieplenie ścian budynków płytami z wełny mineralnej – system ROKER – ochrona narożników wypukłych narożnikiem metalowym; ocieplenie ścian budynków płytami z wełny mineralnej – system </w:t>
      </w:r>
      <w:r w:rsidR="0056458C" w:rsidRPr="007F58C1">
        <w:rPr>
          <w:rFonts w:ascii="Times New Roman" w:eastAsia="HG Mincho Light J" w:hAnsi="Times New Roman" w:cs="Times New Roman"/>
          <w:bCs/>
          <w:color w:val="000000" w:themeColor="text1"/>
          <w:sz w:val="24"/>
          <w:szCs w:val="20"/>
          <w:lang w:eastAsia="hi-IN" w:bidi="hi-IN"/>
        </w:rPr>
        <w:t xml:space="preserve">ROKER – zamocowanie listy cokołowej; wyprawa </w:t>
      </w:r>
      <w:r w:rsidR="007F58C1" w:rsidRPr="007F58C1">
        <w:rPr>
          <w:rFonts w:ascii="Times New Roman" w:eastAsia="HG Mincho Light J" w:hAnsi="Times New Roman" w:cs="Times New Roman"/>
          <w:bCs/>
          <w:color w:val="000000" w:themeColor="text1"/>
          <w:sz w:val="24"/>
          <w:szCs w:val="20"/>
          <w:lang w:eastAsia="hi-IN" w:bidi="hi-IN"/>
        </w:rPr>
        <w:t xml:space="preserve">elew. cienkowarstwowa z mineralnych tynków – nałożenie podkładowej masy tynkarskiej – z ościeżami otworów; wyprawa elew. cienkowarstwowa </w:t>
      </w:r>
      <w:r w:rsidR="0056458C" w:rsidRPr="007F58C1">
        <w:rPr>
          <w:rFonts w:ascii="Times New Roman" w:eastAsia="HG Mincho Light J" w:hAnsi="Times New Roman" w:cs="Times New Roman"/>
          <w:bCs/>
          <w:color w:val="000000" w:themeColor="text1"/>
          <w:sz w:val="24"/>
          <w:szCs w:val="20"/>
          <w:lang w:eastAsia="hi-IN" w:bidi="hi-IN"/>
        </w:rPr>
        <w:t xml:space="preserve"> </w:t>
      </w:r>
      <w:r w:rsidR="007F58C1" w:rsidRPr="007F58C1">
        <w:rPr>
          <w:rFonts w:ascii="Times New Roman" w:eastAsia="HG Mincho Light J" w:hAnsi="Times New Roman" w:cs="Times New Roman"/>
          <w:bCs/>
          <w:color w:val="000000" w:themeColor="text1"/>
          <w:sz w:val="24"/>
          <w:szCs w:val="20"/>
          <w:lang w:eastAsia="hi-IN" w:bidi="hi-IN"/>
        </w:rPr>
        <w:t xml:space="preserve">z mineralnych tynków (z ościeżami otworów); cokół – tynk silikatowy (śr. wysokość 0,60 cm); malowanie tynków zewnętrznych z ościeżami otworów, farbami silikatowymi; wyprawa elewacyjna cienkowarstwowa z tynku mineralnego – dodatek za pasy o innej barwie; spadki pod obróbki blacharskie z zaprawy klejowej; obróbki blacharskie z blachy powlekanej o szer. w rozwinięciu ponad 25 cm – podokienniki; </w:t>
      </w:r>
    </w:p>
    <w:p w:rsidR="007F58C1" w:rsidRDefault="007F58C1"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sidRPr="007F58C1">
        <w:rPr>
          <w:rFonts w:ascii="Times New Roman" w:eastAsia="HG Mincho Light J" w:hAnsi="Times New Roman" w:cs="Times New Roman"/>
          <w:b/>
          <w:bCs/>
          <w:color w:val="000000" w:themeColor="text1"/>
          <w:sz w:val="24"/>
          <w:szCs w:val="20"/>
          <w:lang w:eastAsia="hi-IN" w:bidi="hi-IN"/>
        </w:rPr>
        <w:t>o) balustrady schodowe,</w:t>
      </w:r>
      <w:r>
        <w:rPr>
          <w:rFonts w:ascii="Times New Roman" w:eastAsia="HG Mincho Light J" w:hAnsi="Times New Roman" w:cs="Times New Roman"/>
          <w:b/>
          <w:bCs/>
          <w:color w:val="000000" w:themeColor="text1"/>
          <w:sz w:val="24"/>
          <w:szCs w:val="20"/>
          <w:lang w:eastAsia="hi-IN" w:bidi="hi-IN"/>
        </w:rPr>
        <w:t xml:space="preserve"> </w:t>
      </w:r>
      <w:r>
        <w:rPr>
          <w:rFonts w:ascii="Times New Roman" w:eastAsia="HG Mincho Light J" w:hAnsi="Times New Roman" w:cs="Times New Roman"/>
          <w:bCs/>
          <w:color w:val="000000" w:themeColor="text1"/>
          <w:sz w:val="24"/>
          <w:szCs w:val="20"/>
          <w:lang w:eastAsia="hi-IN" w:bidi="hi-IN"/>
        </w:rPr>
        <w:t xml:space="preserve">w tym: </w:t>
      </w:r>
      <w:r w:rsidR="003E429E">
        <w:rPr>
          <w:rFonts w:ascii="Times New Roman" w:eastAsia="HG Mincho Light J" w:hAnsi="Times New Roman" w:cs="Times New Roman"/>
          <w:bCs/>
          <w:color w:val="000000" w:themeColor="text1"/>
          <w:sz w:val="24"/>
          <w:szCs w:val="20"/>
          <w:lang w:eastAsia="hi-IN" w:bidi="hi-IN"/>
        </w:rPr>
        <w:t xml:space="preserve">balustrady o wysokości 1,1 m, rurki ze stali nierdzewnej, pionowe elementy wypełnienia; wycieraczki do obuwia zewnętrzne – kratki </w:t>
      </w:r>
      <w:proofErr w:type="spellStart"/>
      <w:r w:rsidR="003E429E">
        <w:rPr>
          <w:rFonts w:ascii="Times New Roman" w:eastAsia="HG Mincho Light J" w:hAnsi="Times New Roman" w:cs="Times New Roman"/>
          <w:bCs/>
          <w:color w:val="000000" w:themeColor="text1"/>
          <w:sz w:val="24"/>
          <w:szCs w:val="20"/>
          <w:lang w:eastAsia="hi-IN" w:bidi="hi-IN"/>
        </w:rPr>
        <w:t>wema</w:t>
      </w:r>
      <w:proofErr w:type="spellEnd"/>
      <w:r w:rsidR="003E429E">
        <w:rPr>
          <w:rFonts w:ascii="Times New Roman" w:eastAsia="HG Mincho Light J" w:hAnsi="Times New Roman" w:cs="Times New Roman"/>
          <w:bCs/>
          <w:color w:val="000000" w:themeColor="text1"/>
          <w:sz w:val="24"/>
          <w:szCs w:val="20"/>
          <w:lang w:eastAsia="hi-IN" w:bidi="hi-IN"/>
        </w:rPr>
        <w:t xml:space="preserve"> lub inne; </w:t>
      </w:r>
    </w:p>
    <w:p w:rsidR="003E429E" w:rsidRDefault="003E429E"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p) opaska budynku, </w:t>
      </w:r>
      <w:r>
        <w:rPr>
          <w:rFonts w:ascii="Times New Roman" w:eastAsia="HG Mincho Light J" w:hAnsi="Times New Roman" w:cs="Times New Roman"/>
          <w:bCs/>
          <w:color w:val="000000" w:themeColor="text1"/>
          <w:sz w:val="24"/>
          <w:szCs w:val="20"/>
          <w:lang w:eastAsia="hi-IN" w:bidi="hi-IN"/>
        </w:rPr>
        <w:t>w tym: warstwy odsączające zagęszczane mechanicznie o gr. 10 cm; obrzeża betonowe o wymiarach 30x8 cm na podsypce piaskowej, spoiny wypełnione piaskiem; opaska z kostki brukowej betonowej grubości 6 cm na podsypce cementowo-</w:t>
      </w:r>
      <w:r>
        <w:rPr>
          <w:rFonts w:ascii="Times New Roman" w:eastAsia="HG Mincho Light J" w:hAnsi="Times New Roman" w:cs="Times New Roman"/>
          <w:bCs/>
          <w:color w:val="000000" w:themeColor="text1"/>
          <w:sz w:val="24"/>
          <w:szCs w:val="20"/>
          <w:lang w:eastAsia="hi-IN" w:bidi="hi-IN"/>
        </w:rPr>
        <w:lastRenderedPageBreak/>
        <w:t xml:space="preserve">piaskowej z wypełnieniem spoin piaskiem (na styku terenów zielonych z budynkiem); </w:t>
      </w:r>
    </w:p>
    <w:p w:rsidR="003E429E" w:rsidRDefault="003E429E"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r) chodnik, parkingi, </w:t>
      </w:r>
      <w:r w:rsidRPr="003E429E">
        <w:rPr>
          <w:rFonts w:ascii="Times New Roman" w:eastAsia="HG Mincho Light J" w:hAnsi="Times New Roman" w:cs="Times New Roman"/>
          <w:bCs/>
          <w:color w:val="000000" w:themeColor="text1"/>
          <w:sz w:val="24"/>
          <w:szCs w:val="20"/>
          <w:lang w:eastAsia="hi-IN" w:bidi="hi-IN"/>
        </w:rPr>
        <w:t xml:space="preserve">w tym: </w:t>
      </w:r>
      <w:r w:rsidR="00C14BEE">
        <w:rPr>
          <w:rFonts w:ascii="Times New Roman" w:eastAsia="HG Mincho Light J" w:hAnsi="Times New Roman" w:cs="Times New Roman"/>
          <w:bCs/>
          <w:color w:val="000000" w:themeColor="text1"/>
          <w:sz w:val="24"/>
          <w:szCs w:val="20"/>
          <w:lang w:eastAsia="hi-IN" w:bidi="hi-IN"/>
        </w:rPr>
        <w:t>koryta wykonywane mechanicznie gł. do 60 cm w gruncie kat. II-IV na całej szerokości jezdni i chodników – pod nowe chodniki, parkingi, place; warstwy odsączające zagęszczane mechanicznie o gr. 20 cm; podbudowa betonowa z betonu B-20 gr. 25 cm; warstwy podsypkowe cementowo-piaskowe zagęszczane ręcznie o gr. 5 cm; chodniki z płyt betonowych o wymiarach 35x35x5 cm na podsypce cementowo-piaskowej, spoiny wypełnione zaprawa cementową; obrzeża betonowe o wymiarach 30x8 cm na podsypce cementowo-piaskowej, spoiny wypełnione zaprawą cementową – chodniki i miejsca parkingowe; nawierzchnie z kostki brukowej betonowej grubości 8 cm na podsypce cementowo-piaskowej z wypełnieniem spoin piaskiem – parkingi; krawężniki betonowe wystające o wymiarach 20x30 cm z wykonaniem ław betonowych na podsypce cementowo-piaskowej – parkingi;</w:t>
      </w:r>
    </w:p>
    <w:p w:rsidR="00847879" w:rsidRPr="00C14BEE" w:rsidRDefault="00C14BEE"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s) zieleń – trawnik, </w:t>
      </w:r>
      <w:r>
        <w:rPr>
          <w:rFonts w:ascii="Times New Roman" w:eastAsia="HG Mincho Light J" w:hAnsi="Times New Roman" w:cs="Times New Roman"/>
          <w:bCs/>
          <w:color w:val="000000" w:themeColor="text1"/>
          <w:sz w:val="24"/>
          <w:szCs w:val="20"/>
          <w:lang w:eastAsia="hi-IN" w:bidi="hi-IN"/>
        </w:rPr>
        <w:t>w tym: rozścielenie ziemi urodzajnej (humusu) spycharką; wykonanie trawników dywanowych siewem na gruncie kat. III bez nawożenia.</w:t>
      </w:r>
    </w:p>
    <w:p w:rsid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B) instalacje sanitarne, w tym:</w:t>
      </w:r>
    </w:p>
    <w:p w:rsidR="00C14BEE" w:rsidRDefault="00C14BEE"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a) wewnętrzna kanalizacja sanitarna, </w:t>
      </w:r>
      <w:r>
        <w:rPr>
          <w:rFonts w:ascii="Times New Roman" w:eastAsia="HG Mincho Light J" w:hAnsi="Times New Roman" w:cs="Times New Roman"/>
          <w:bCs/>
          <w:color w:val="000000"/>
          <w:sz w:val="24"/>
          <w:szCs w:val="20"/>
          <w:lang w:eastAsia="hi-IN" w:bidi="hi-IN"/>
        </w:rPr>
        <w:t>w tym: wstawienie trójnika z PVC o śr. 110 mm z uszczelnieniem uszczelkami gumowymi; wymiana odcinka rury z PVC o śr. 110 mm z uszczelnieniem pierścieniami gumowymi w części parteru budynku; rurociągi z PVC kanalizacyjne o śr. 110 mm na ścianach w budynkach niemieszkalnych o połączeniach wciskowych; rurociągi z PVC kanalizacyjne o śr. 75 mm na ścianach w budynkach niemieszkalnych o połączeniach wciskowych; rurociągi z PVC kanalizacyjne o śr. 5</w:t>
      </w:r>
      <w:r w:rsidR="00B23C8C">
        <w:rPr>
          <w:rFonts w:ascii="Times New Roman" w:eastAsia="HG Mincho Light J" w:hAnsi="Times New Roman" w:cs="Times New Roman"/>
          <w:bCs/>
          <w:color w:val="000000"/>
          <w:sz w:val="24"/>
          <w:szCs w:val="20"/>
          <w:lang w:eastAsia="hi-IN" w:bidi="hi-IN"/>
        </w:rPr>
        <w:t>0 mm na ś</w:t>
      </w:r>
      <w:r>
        <w:rPr>
          <w:rFonts w:ascii="Times New Roman" w:eastAsia="HG Mincho Light J" w:hAnsi="Times New Roman" w:cs="Times New Roman"/>
          <w:bCs/>
          <w:color w:val="000000"/>
          <w:sz w:val="24"/>
          <w:szCs w:val="20"/>
          <w:lang w:eastAsia="hi-IN" w:bidi="hi-IN"/>
        </w:rPr>
        <w:t>cianach w budynkach mieszkalnych o połączeniach wciskowych</w:t>
      </w:r>
      <w:r w:rsidR="00B23C8C">
        <w:rPr>
          <w:rFonts w:ascii="Times New Roman" w:eastAsia="HG Mincho Light J" w:hAnsi="Times New Roman" w:cs="Times New Roman"/>
          <w:bCs/>
          <w:color w:val="000000"/>
          <w:sz w:val="24"/>
          <w:szCs w:val="20"/>
          <w:lang w:eastAsia="hi-IN" w:bidi="hi-IN"/>
        </w:rPr>
        <w:t>; rury wywiewne z PVC o połączeniu wciskowym o śr. 110 mm; czyszczaki z PVC kanalizacyjne o śr. 110 mm o połączeniach wciskowych; przebicie otworów w stropie; zamurowanie przebić w stropach; dodatki za wykonanie podejść odpływowych z PVC o śr. 50 mm o połączeniach wciskowych; dodatki za wykonanie podejść odpływowych z PVC o śr. 110 mm o połączeniach wciskowych;</w:t>
      </w:r>
    </w:p>
    <w:p w:rsidR="00B23C8C" w:rsidRDefault="00B23C8C"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b) montaż urządzeń sanitarnych, </w:t>
      </w:r>
      <w:r>
        <w:rPr>
          <w:rFonts w:ascii="Times New Roman" w:eastAsia="HG Mincho Light J" w:hAnsi="Times New Roman" w:cs="Times New Roman"/>
          <w:bCs/>
          <w:color w:val="000000"/>
          <w:sz w:val="24"/>
          <w:szCs w:val="20"/>
          <w:lang w:eastAsia="hi-IN" w:bidi="hi-IN"/>
        </w:rPr>
        <w:t xml:space="preserve">w tym: ustępy z płuczką ustępową typu „kompakt”; umywalki pojedyncze porcelanowe z syfonem gruszkowym; zlewy kwasoodporne z </w:t>
      </w:r>
      <w:proofErr w:type="spellStart"/>
      <w:r>
        <w:rPr>
          <w:rFonts w:ascii="Times New Roman" w:eastAsia="HG Mincho Light J" w:hAnsi="Times New Roman" w:cs="Times New Roman"/>
          <w:bCs/>
          <w:color w:val="000000"/>
          <w:sz w:val="24"/>
          <w:szCs w:val="20"/>
          <w:lang w:eastAsia="hi-IN" w:bidi="hi-IN"/>
        </w:rPr>
        <w:t>ociekaczem</w:t>
      </w:r>
      <w:proofErr w:type="spellEnd"/>
      <w:r>
        <w:rPr>
          <w:rFonts w:ascii="Times New Roman" w:eastAsia="HG Mincho Light J" w:hAnsi="Times New Roman" w:cs="Times New Roman"/>
          <w:bCs/>
          <w:color w:val="000000"/>
          <w:sz w:val="24"/>
          <w:szCs w:val="20"/>
          <w:lang w:eastAsia="hi-IN" w:bidi="hi-IN"/>
        </w:rPr>
        <w:t>; brodziki natryskowe wraz z kabiną natryskową;</w:t>
      </w:r>
    </w:p>
    <w:p w:rsidR="00B23C8C" w:rsidRDefault="00B23C8C"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sidRPr="00B23C8C">
        <w:rPr>
          <w:rFonts w:ascii="Times New Roman" w:eastAsia="HG Mincho Light J" w:hAnsi="Times New Roman" w:cs="Times New Roman"/>
          <w:b/>
          <w:bCs/>
          <w:color w:val="000000"/>
          <w:sz w:val="24"/>
          <w:szCs w:val="20"/>
          <w:lang w:eastAsia="hi-IN" w:bidi="hi-IN"/>
        </w:rPr>
        <w:t xml:space="preserve">c) </w:t>
      </w:r>
      <w:r>
        <w:rPr>
          <w:rFonts w:ascii="Times New Roman" w:eastAsia="HG Mincho Light J" w:hAnsi="Times New Roman" w:cs="Times New Roman"/>
          <w:b/>
          <w:bCs/>
          <w:color w:val="000000"/>
          <w:sz w:val="24"/>
          <w:szCs w:val="20"/>
          <w:lang w:eastAsia="hi-IN" w:bidi="hi-IN"/>
        </w:rPr>
        <w:t xml:space="preserve">wewnętrzna instalacja wodociągowa, </w:t>
      </w:r>
      <w:r w:rsidRPr="00B23C8C">
        <w:rPr>
          <w:rFonts w:ascii="Times New Roman" w:eastAsia="HG Mincho Light J" w:hAnsi="Times New Roman" w:cs="Times New Roman"/>
          <w:bCs/>
          <w:color w:val="000000"/>
          <w:sz w:val="24"/>
          <w:szCs w:val="20"/>
          <w:lang w:eastAsia="hi-IN" w:bidi="hi-IN"/>
        </w:rPr>
        <w:t xml:space="preserve">w tym: wymiana odcinka rur stalowych na rury z tworzyw sztucznych o śr. 40 mm o połączeniach zgrzewanych /parter budynku;  </w:t>
      </w:r>
      <w:r>
        <w:rPr>
          <w:rFonts w:ascii="Times New Roman" w:eastAsia="HG Mincho Light J" w:hAnsi="Times New Roman" w:cs="Times New Roman"/>
          <w:bCs/>
          <w:color w:val="000000"/>
          <w:sz w:val="24"/>
          <w:szCs w:val="20"/>
          <w:lang w:eastAsia="hi-IN" w:bidi="hi-IN"/>
        </w:rPr>
        <w:t>rurociągi z tworzyw sztucznych (PP) np. typu BOR o śr. zewnętrznej 32 mm (</w:t>
      </w:r>
      <w:proofErr w:type="spellStart"/>
      <w:r>
        <w:rPr>
          <w:rFonts w:ascii="Times New Roman" w:eastAsia="HG Mincho Light J" w:hAnsi="Times New Roman" w:cs="Times New Roman"/>
          <w:bCs/>
          <w:color w:val="000000"/>
          <w:sz w:val="24"/>
          <w:szCs w:val="20"/>
          <w:lang w:eastAsia="hi-IN" w:bidi="hi-IN"/>
        </w:rPr>
        <w:t>dn</w:t>
      </w:r>
      <w:proofErr w:type="spellEnd"/>
      <w:r>
        <w:rPr>
          <w:rFonts w:ascii="Times New Roman" w:eastAsia="HG Mincho Light J" w:hAnsi="Times New Roman" w:cs="Times New Roman"/>
          <w:bCs/>
          <w:color w:val="000000"/>
          <w:sz w:val="24"/>
          <w:szCs w:val="20"/>
          <w:lang w:eastAsia="hi-IN" w:bidi="hi-IN"/>
        </w:rPr>
        <w:t xml:space="preserve"> 25 mm) na ścianach w budynkach niemieszkalnych; rurociągi z tworzyw sztucznych (PP) np. typu BOR o śr. zewnętrznej 25 mm (</w:t>
      </w:r>
      <w:proofErr w:type="spellStart"/>
      <w:r>
        <w:rPr>
          <w:rFonts w:ascii="Times New Roman" w:eastAsia="HG Mincho Light J" w:hAnsi="Times New Roman" w:cs="Times New Roman"/>
          <w:bCs/>
          <w:color w:val="000000"/>
          <w:sz w:val="24"/>
          <w:szCs w:val="20"/>
          <w:lang w:eastAsia="hi-IN" w:bidi="hi-IN"/>
        </w:rPr>
        <w:t>dn</w:t>
      </w:r>
      <w:proofErr w:type="spellEnd"/>
      <w:r>
        <w:rPr>
          <w:rFonts w:ascii="Times New Roman" w:eastAsia="HG Mincho Light J" w:hAnsi="Times New Roman" w:cs="Times New Roman"/>
          <w:bCs/>
          <w:color w:val="000000"/>
          <w:sz w:val="24"/>
          <w:szCs w:val="20"/>
          <w:lang w:eastAsia="hi-IN" w:bidi="hi-IN"/>
        </w:rPr>
        <w:t xml:space="preserve"> 20mm) na ścianach w budynkach niemieszkalnych; rurociągi  z tworzyw sztucznych (PP) np. typu BOR o śr. zewnętrznej 20 mm (</w:t>
      </w:r>
      <w:proofErr w:type="spellStart"/>
      <w:r>
        <w:rPr>
          <w:rFonts w:ascii="Times New Roman" w:eastAsia="HG Mincho Light J" w:hAnsi="Times New Roman" w:cs="Times New Roman"/>
          <w:bCs/>
          <w:color w:val="000000"/>
          <w:sz w:val="24"/>
          <w:szCs w:val="20"/>
          <w:lang w:eastAsia="hi-IN" w:bidi="hi-IN"/>
        </w:rPr>
        <w:t>dn</w:t>
      </w:r>
      <w:proofErr w:type="spellEnd"/>
      <w:r>
        <w:rPr>
          <w:rFonts w:ascii="Times New Roman" w:eastAsia="HG Mincho Light J" w:hAnsi="Times New Roman" w:cs="Times New Roman"/>
          <w:bCs/>
          <w:color w:val="000000"/>
          <w:sz w:val="24"/>
          <w:szCs w:val="20"/>
          <w:lang w:eastAsia="hi-IN" w:bidi="hi-IN"/>
        </w:rPr>
        <w:t xml:space="preserve"> 15 mm) na ścianach w </w:t>
      </w:r>
      <w:r w:rsidRPr="005F20D3">
        <w:rPr>
          <w:rFonts w:ascii="Times New Roman" w:eastAsia="HG Mincho Light J" w:hAnsi="Times New Roman" w:cs="Times New Roman"/>
          <w:bCs/>
          <w:color w:val="000000" w:themeColor="text1"/>
          <w:sz w:val="24"/>
          <w:szCs w:val="20"/>
          <w:lang w:eastAsia="hi-IN" w:bidi="hi-IN"/>
        </w:rPr>
        <w:t xml:space="preserve">budynkach niemieszkalnych; </w:t>
      </w:r>
      <w:r w:rsidR="005F20D3" w:rsidRPr="005F20D3">
        <w:rPr>
          <w:rFonts w:ascii="Times New Roman" w:eastAsia="HG Mincho Light J" w:hAnsi="Times New Roman" w:cs="Times New Roman"/>
          <w:bCs/>
          <w:color w:val="000000" w:themeColor="text1"/>
          <w:sz w:val="24"/>
          <w:szCs w:val="20"/>
          <w:lang w:eastAsia="hi-IN" w:bidi="hi-IN"/>
        </w:rPr>
        <w:t xml:space="preserve">montaż węzła osłonowego o śr. zewnętrznej 25 mm; </w:t>
      </w:r>
      <w:r w:rsidR="005F20D3">
        <w:rPr>
          <w:rFonts w:ascii="Times New Roman" w:eastAsia="HG Mincho Light J" w:hAnsi="Times New Roman" w:cs="Times New Roman"/>
          <w:bCs/>
          <w:color w:val="000000" w:themeColor="text1"/>
          <w:sz w:val="24"/>
          <w:szCs w:val="20"/>
          <w:lang w:eastAsia="hi-IN" w:bidi="hi-IN"/>
        </w:rPr>
        <w:t>dodatki za podejście dopływowe w rurociągach z tworzyw sztucznych do płuczek o połączeniu elastycznym metalowym o śr. zewnętrznej 20 mm; dodatki za podejście dopływowe w rurociągach z tworzyw sztucznych do zaworów czerpalnych, baterii, mieszaczy, itp. o połączeniu sztywnym o śr. zewnętrznej 20 mm; zawory przelotowe kątowe do spłuczki o śr. nominalnej 15 mm; zawory przelotowe instalacji wodociągowych z rur z tworzyw sztucznych o śr. nominalnej 15 mm; baterie umywalkowe stojące, czasowe z przyciskiem mosiężnym; baterie umywalkowe ścienne; baterie zlewozmywakowe ścienne; baterie natryskowe podtynkowe czasowe</w:t>
      </w:r>
      <w:r w:rsidR="006E67A3">
        <w:rPr>
          <w:rFonts w:ascii="Times New Roman" w:eastAsia="HG Mincho Light J" w:hAnsi="Times New Roman" w:cs="Times New Roman"/>
          <w:bCs/>
          <w:color w:val="000000" w:themeColor="text1"/>
          <w:sz w:val="24"/>
          <w:szCs w:val="20"/>
          <w:lang w:eastAsia="hi-IN" w:bidi="hi-IN"/>
        </w:rPr>
        <w:t xml:space="preserve"> np. firmy </w:t>
      </w:r>
      <w:proofErr w:type="spellStart"/>
      <w:r w:rsidR="006E67A3">
        <w:rPr>
          <w:rFonts w:ascii="Times New Roman" w:eastAsia="HG Mincho Light J" w:hAnsi="Times New Roman" w:cs="Times New Roman"/>
          <w:bCs/>
          <w:color w:val="000000" w:themeColor="text1"/>
          <w:sz w:val="24"/>
          <w:szCs w:val="20"/>
          <w:lang w:eastAsia="hi-IN" w:bidi="hi-IN"/>
        </w:rPr>
        <w:t>Delabie</w:t>
      </w:r>
      <w:proofErr w:type="spellEnd"/>
      <w:r w:rsidR="005F20D3">
        <w:rPr>
          <w:rFonts w:ascii="Times New Roman" w:eastAsia="HG Mincho Light J" w:hAnsi="Times New Roman" w:cs="Times New Roman"/>
          <w:bCs/>
          <w:color w:val="000000" w:themeColor="text1"/>
          <w:sz w:val="24"/>
          <w:szCs w:val="20"/>
          <w:lang w:eastAsia="hi-IN" w:bidi="hi-IN"/>
        </w:rPr>
        <w:t>; pojemnościowe urządzenia do podgrzewania wody ze zbiornikami o poj. 50 dm</w:t>
      </w:r>
      <w:r w:rsidR="005F20D3">
        <w:rPr>
          <w:rFonts w:ascii="Times New Roman" w:eastAsia="HG Mincho Light J" w:hAnsi="Times New Roman" w:cs="Times New Roman"/>
          <w:bCs/>
          <w:color w:val="000000" w:themeColor="text1"/>
          <w:sz w:val="24"/>
          <w:szCs w:val="20"/>
          <w:vertAlign w:val="superscript"/>
          <w:lang w:eastAsia="hi-IN" w:bidi="hi-IN"/>
        </w:rPr>
        <w:t>3</w:t>
      </w:r>
      <w:r w:rsidR="006E67A3">
        <w:rPr>
          <w:rFonts w:ascii="Times New Roman" w:eastAsia="HG Mincho Light J" w:hAnsi="Times New Roman" w:cs="Times New Roman"/>
          <w:bCs/>
          <w:color w:val="000000" w:themeColor="text1"/>
          <w:sz w:val="24"/>
          <w:szCs w:val="20"/>
          <w:lang w:eastAsia="hi-IN" w:bidi="hi-IN"/>
        </w:rPr>
        <w:t xml:space="preserve"> np. STIEBEL ELTRON PSH 50</w:t>
      </w:r>
      <w:r w:rsidR="005F20D3">
        <w:rPr>
          <w:rFonts w:ascii="Times New Roman" w:eastAsia="HG Mincho Light J" w:hAnsi="Times New Roman" w:cs="Times New Roman"/>
          <w:bCs/>
          <w:color w:val="000000" w:themeColor="text1"/>
          <w:sz w:val="24"/>
          <w:szCs w:val="20"/>
          <w:lang w:eastAsia="hi-IN" w:bidi="hi-IN"/>
        </w:rPr>
        <w:t>; pojemnościowe urządzenia do podgrzewania wody ze zbior</w:t>
      </w:r>
      <w:r w:rsidR="006E67A3">
        <w:rPr>
          <w:rFonts w:ascii="Times New Roman" w:eastAsia="HG Mincho Light J" w:hAnsi="Times New Roman" w:cs="Times New Roman"/>
          <w:bCs/>
          <w:color w:val="000000" w:themeColor="text1"/>
          <w:sz w:val="24"/>
          <w:szCs w:val="20"/>
          <w:lang w:eastAsia="hi-IN" w:bidi="hi-IN"/>
        </w:rPr>
        <w:t>nikami o poj. 15 dm</w:t>
      </w:r>
      <w:r w:rsidR="006E67A3">
        <w:rPr>
          <w:rFonts w:ascii="Times New Roman" w:eastAsia="HG Mincho Light J" w:hAnsi="Times New Roman" w:cs="Times New Roman"/>
          <w:bCs/>
          <w:color w:val="000000" w:themeColor="text1"/>
          <w:sz w:val="24"/>
          <w:szCs w:val="20"/>
          <w:vertAlign w:val="superscript"/>
          <w:lang w:eastAsia="hi-IN" w:bidi="hi-IN"/>
        </w:rPr>
        <w:t>3</w:t>
      </w:r>
      <w:r w:rsidR="006E67A3">
        <w:rPr>
          <w:rFonts w:ascii="Times New Roman" w:eastAsia="HG Mincho Light J" w:hAnsi="Times New Roman" w:cs="Times New Roman"/>
          <w:bCs/>
          <w:color w:val="000000" w:themeColor="text1"/>
          <w:sz w:val="24"/>
          <w:szCs w:val="20"/>
          <w:lang w:eastAsia="hi-IN" w:bidi="hi-IN"/>
        </w:rPr>
        <w:t xml:space="preserve"> np. STIEBEL ELTRON ESH 15;  izolacja rurociągu otulinami poliuretanowymi w jednej warstwie o grubości do 50 mm o śr. </w:t>
      </w:r>
      <w:r w:rsidR="006E67A3">
        <w:rPr>
          <w:rFonts w:ascii="Times New Roman" w:eastAsia="HG Mincho Light J" w:hAnsi="Times New Roman" w:cs="Times New Roman"/>
          <w:bCs/>
          <w:color w:val="000000" w:themeColor="text1"/>
          <w:sz w:val="24"/>
          <w:szCs w:val="20"/>
          <w:lang w:eastAsia="hi-IN" w:bidi="hi-IN"/>
        </w:rPr>
        <w:lastRenderedPageBreak/>
        <w:t xml:space="preserve">zewnętrznej 17-38 mm; próba szczelności instalacji wodociągowych z rur z tworzyw sztucznych w budynkach niemieszkalnych (rurociąg o śr. do 63 mm); wykucie bruzd pionowych ¼ x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w ścianach z cegieł na zaprawie cementowo-wapiennej; wykucie bruzd poziomych ¼ x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w ścianach z cegieł na zaprawie cementowo-wapiennej; zamurowanie bruzd poziomych o szerokości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z przewodami instalacyjnymi w ścianach z cegieł; zamurowanie bruzd pionowych o szerokości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z przewodami instalacyjnymi w ścianach z cegieł; przebicie otworów w ścianach z cegieł o grub.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na zaprawie cementowo-wapiennej; zamurowanie przebić w ścianach z cegieł o grub.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przebicie otworów w ścianach z cegieł o grub. 1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na zaprawie cementowo-wapiennej; zamurowanie przebić w ścianach z cegieł o grub. 1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przebicie otworów w ścianach z cegieł o grubości 1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na zaprawie cementowo-wapiennej</w:t>
      </w:r>
      <w:r w:rsidR="009E740F">
        <w:rPr>
          <w:rFonts w:ascii="Times New Roman" w:eastAsia="HG Mincho Light J" w:hAnsi="Times New Roman" w:cs="Times New Roman"/>
          <w:bCs/>
          <w:color w:val="000000" w:themeColor="text1"/>
          <w:sz w:val="24"/>
          <w:szCs w:val="20"/>
          <w:lang w:eastAsia="hi-IN" w:bidi="hi-IN"/>
        </w:rPr>
        <w:t xml:space="preserve">; zamurowanie przebić w ścianach z cegieł o grub. ponad 1 </w:t>
      </w:r>
      <w:proofErr w:type="spellStart"/>
      <w:r w:rsidR="009E740F">
        <w:rPr>
          <w:rFonts w:ascii="Times New Roman" w:eastAsia="HG Mincho Light J" w:hAnsi="Times New Roman" w:cs="Times New Roman"/>
          <w:bCs/>
          <w:color w:val="000000" w:themeColor="text1"/>
          <w:sz w:val="24"/>
          <w:szCs w:val="20"/>
          <w:lang w:eastAsia="hi-IN" w:bidi="hi-IN"/>
        </w:rPr>
        <w:t>ceg</w:t>
      </w:r>
      <w:proofErr w:type="spellEnd"/>
      <w:r w:rsidR="009E740F">
        <w:rPr>
          <w:rFonts w:ascii="Times New Roman" w:eastAsia="HG Mincho Light J" w:hAnsi="Times New Roman" w:cs="Times New Roman"/>
          <w:bCs/>
          <w:color w:val="000000" w:themeColor="text1"/>
          <w:sz w:val="24"/>
          <w:szCs w:val="20"/>
          <w:lang w:eastAsia="hi-IN" w:bidi="hi-IN"/>
        </w:rPr>
        <w:t xml:space="preserve">.; </w:t>
      </w:r>
    </w:p>
    <w:p w:rsidR="009E740F" w:rsidRDefault="009E740F"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d) wewnętrzna instalacja centralnego ogrzewania, </w:t>
      </w:r>
      <w:r>
        <w:rPr>
          <w:rFonts w:ascii="Times New Roman" w:eastAsia="HG Mincho Light J" w:hAnsi="Times New Roman" w:cs="Times New Roman"/>
          <w:bCs/>
          <w:color w:val="000000" w:themeColor="text1"/>
          <w:sz w:val="24"/>
          <w:szCs w:val="20"/>
          <w:lang w:eastAsia="hi-IN" w:bidi="hi-IN"/>
        </w:rPr>
        <w:t xml:space="preserve">w tym: </w:t>
      </w:r>
      <w:r w:rsidR="00174D21">
        <w:rPr>
          <w:rFonts w:ascii="Times New Roman" w:eastAsia="HG Mincho Light J" w:hAnsi="Times New Roman" w:cs="Times New Roman"/>
          <w:bCs/>
          <w:color w:val="000000" w:themeColor="text1"/>
          <w:sz w:val="24"/>
          <w:szCs w:val="20"/>
          <w:lang w:eastAsia="hi-IN" w:bidi="hi-IN"/>
        </w:rPr>
        <w:t xml:space="preserve">demontaż i ponowny montaż istniejących grzejników stalowego dwupłytowego; ręczna rozbiórka elementów konstrukcji betonowych niezbrojonych o grubości do 15 cm; wykopy nieumocnione o ścianach pionowych wykonywane wewnątrz budynku przy istniejących fundamentach; zasypanie wykopów ziemią z ukopów oraz z przerzutem ziemi na odległość do 3 m i ubiciem warstwami co 15 cm w gruncie kat. III; </w:t>
      </w:r>
      <w:r w:rsidR="002B0724">
        <w:rPr>
          <w:rFonts w:ascii="Times New Roman" w:eastAsia="HG Mincho Light J" w:hAnsi="Times New Roman" w:cs="Times New Roman"/>
          <w:bCs/>
          <w:color w:val="000000" w:themeColor="text1"/>
          <w:sz w:val="24"/>
          <w:szCs w:val="20"/>
          <w:lang w:eastAsia="hi-IN" w:bidi="hi-IN"/>
        </w:rPr>
        <w:t xml:space="preserve">przebicie otworów w ścianach z cegieł o grub. ½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na zaprawie cementowo-wapiennej; przebicie otworów w ścianach z cegieł o grub. 1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na zaprawie cementowo-wapiennej; zamurowanie przebić w ścianach z cegieł o grub. ½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zamurowanie przebić w ścianach z cegieł o grub. 1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rurociągi w instalacjach c.o. miedziane o śr. zewnętrznej 12 mm o połączeniach lutowanych na ścianach w budynkach; </w:t>
      </w:r>
      <w:r w:rsidR="009E399D">
        <w:rPr>
          <w:rFonts w:ascii="Times New Roman" w:eastAsia="HG Mincho Light J" w:hAnsi="Times New Roman" w:cs="Times New Roman"/>
          <w:bCs/>
          <w:color w:val="000000" w:themeColor="text1"/>
          <w:sz w:val="24"/>
          <w:szCs w:val="20"/>
          <w:lang w:eastAsia="hi-IN" w:bidi="hi-IN"/>
        </w:rPr>
        <w:t xml:space="preserve">rurociągi w instalacjach c.o. miedziane o śr. zewnętrznej 15 mm o połączeniach lutowanych na ścianach w budynkach; </w:t>
      </w:r>
      <w:r w:rsidR="00B346D0">
        <w:rPr>
          <w:rFonts w:ascii="Times New Roman" w:eastAsia="HG Mincho Light J" w:hAnsi="Times New Roman" w:cs="Times New Roman"/>
          <w:bCs/>
          <w:color w:val="000000" w:themeColor="text1"/>
          <w:sz w:val="24"/>
          <w:szCs w:val="20"/>
          <w:lang w:eastAsia="hi-IN" w:bidi="hi-IN"/>
        </w:rPr>
        <w:t xml:space="preserve">rurociągi w instalacjach c.o. miedziane o śr. zewnętrznej 18 mm o połączeniach lutowanych na ścianach w budynkach; rurociągi w instalacjach c.o. miedziane o śr. zewnętrznej 22 mm o połączeniach lutowanych na ścianach w budynkach; rury przyłączane miedziane o śr. zewn. 12 mm do grzejników; </w:t>
      </w:r>
    </w:p>
    <w:p w:rsidR="00B346D0" w:rsidRDefault="00B346D0"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e) montaż grzejników, </w:t>
      </w:r>
      <w:r>
        <w:rPr>
          <w:rFonts w:ascii="Times New Roman" w:eastAsia="HG Mincho Light J" w:hAnsi="Times New Roman" w:cs="Times New Roman"/>
          <w:bCs/>
          <w:color w:val="000000" w:themeColor="text1"/>
          <w:sz w:val="24"/>
          <w:szCs w:val="20"/>
          <w:lang w:eastAsia="hi-IN" w:bidi="hi-IN"/>
        </w:rPr>
        <w:t xml:space="preserve">w tym: grzejniki stalowe dwupłytowe K 22 np. </w:t>
      </w:r>
      <w:proofErr w:type="spellStart"/>
      <w:r>
        <w:rPr>
          <w:rFonts w:ascii="Times New Roman" w:eastAsia="HG Mincho Light J" w:hAnsi="Times New Roman" w:cs="Times New Roman"/>
          <w:bCs/>
          <w:color w:val="000000" w:themeColor="text1"/>
          <w:sz w:val="24"/>
          <w:szCs w:val="20"/>
          <w:lang w:eastAsia="hi-IN" w:bidi="hi-IN"/>
        </w:rPr>
        <w:t>CosmoNowa</w:t>
      </w:r>
      <w:proofErr w:type="spellEnd"/>
      <w:r>
        <w:rPr>
          <w:rFonts w:ascii="Times New Roman" w:eastAsia="HG Mincho Light J" w:hAnsi="Times New Roman" w:cs="Times New Roman"/>
          <w:bCs/>
          <w:color w:val="000000" w:themeColor="text1"/>
          <w:sz w:val="24"/>
          <w:szCs w:val="20"/>
          <w:lang w:eastAsia="hi-IN" w:bidi="hi-IN"/>
        </w:rPr>
        <w:t xml:space="preserve"> o wys. 600 mm i dług. 1000 mm z podejściem bocznym; grzejniki stalowe dwupłytowe K 22 np. </w:t>
      </w:r>
      <w:proofErr w:type="spellStart"/>
      <w:r>
        <w:rPr>
          <w:rFonts w:ascii="Times New Roman" w:eastAsia="HG Mincho Light J" w:hAnsi="Times New Roman" w:cs="Times New Roman"/>
          <w:bCs/>
          <w:color w:val="000000" w:themeColor="text1"/>
          <w:sz w:val="24"/>
          <w:szCs w:val="20"/>
          <w:lang w:eastAsia="hi-IN" w:bidi="hi-IN"/>
        </w:rPr>
        <w:t>CosmoNowa</w:t>
      </w:r>
      <w:proofErr w:type="spellEnd"/>
      <w:r>
        <w:rPr>
          <w:rFonts w:ascii="Times New Roman" w:eastAsia="HG Mincho Light J" w:hAnsi="Times New Roman" w:cs="Times New Roman"/>
          <w:bCs/>
          <w:color w:val="000000" w:themeColor="text1"/>
          <w:sz w:val="24"/>
          <w:szCs w:val="20"/>
          <w:lang w:eastAsia="hi-IN" w:bidi="hi-IN"/>
        </w:rPr>
        <w:t xml:space="preserve"> o wys. 600 mm i dług. 800 mm z podejściem bocznym; grzejniki stalowe dwupłytowe K 22 np. </w:t>
      </w:r>
      <w:proofErr w:type="spellStart"/>
      <w:r>
        <w:rPr>
          <w:rFonts w:ascii="Times New Roman" w:eastAsia="HG Mincho Light J" w:hAnsi="Times New Roman" w:cs="Times New Roman"/>
          <w:bCs/>
          <w:color w:val="000000" w:themeColor="text1"/>
          <w:sz w:val="24"/>
          <w:szCs w:val="20"/>
          <w:lang w:eastAsia="hi-IN" w:bidi="hi-IN"/>
        </w:rPr>
        <w:t>CosmoNowa</w:t>
      </w:r>
      <w:proofErr w:type="spellEnd"/>
      <w:r>
        <w:rPr>
          <w:rFonts w:ascii="Times New Roman" w:eastAsia="HG Mincho Light J" w:hAnsi="Times New Roman" w:cs="Times New Roman"/>
          <w:bCs/>
          <w:color w:val="000000" w:themeColor="text1"/>
          <w:sz w:val="24"/>
          <w:szCs w:val="20"/>
          <w:lang w:eastAsia="hi-IN" w:bidi="hi-IN"/>
        </w:rPr>
        <w:t xml:space="preserve"> o wys. 600 mm i dług. 600 mm z podejściem bocznym;</w:t>
      </w:r>
      <w:r w:rsidR="00162B2F">
        <w:rPr>
          <w:rFonts w:ascii="Times New Roman" w:eastAsia="HG Mincho Light J" w:hAnsi="Times New Roman" w:cs="Times New Roman"/>
          <w:bCs/>
          <w:color w:val="000000" w:themeColor="text1"/>
          <w:sz w:val="24"/>
          <w:szCs w:val="20"/>
          <w:lang w:eastAsia="hi-IN" w:bidi="hi-IN"/>
        </w:rPr>
        <w:t xml:space="preserve"> grzejniki stalowe jednopłytowe K 11 np. </w:t>
      </w:r>
      <w:proofErr w:type="spellStart"/>
      <w:r w:rsidR="00162B2F">
        <w:rPr>
          <w:rFonts w:ascii="Times New Roman" w:eastAsia="HG Mincho Light J" w:hAnsi="Times New Roman" w:cs="Times New Roman"/>
          <w:bCs/>
          <w:color w:val="000000" w:themeColor="text1"/>
          <w:sz w:val="24"/>
          <w:szCs w:val="20"/>
          <w:lang w:eastAsia="hi-IN" w:bidi="hi-IN"/>
        </w:rPr>
        <w:t>CosmoNowa</w:t>
      </w:r>
      <w:proofErr w:type="spellEnd"/>
      <w:r w:rsidR="00162B2F">
        <w:rPr>
          <w:rFonts w:ascii="Times New Roman" w:eastAsia="HG Mincho Light J" w:hAnsi="Times New Roman" w:cs="Times New Roman"/>
          <w:bCs/>
          <w:color w:val="000000" w:themeColor="text1"/>
          <w:sz w:val="24"/>
          <w:szCs w:val="20"/>
          <w:lang w:eastAsia="hi-IN" w:bidi="hi-IN"/>
        </w:rPr>
        <w:t xml:space="preserve"> o wys. 600 mm i dług. 600 mm z podłączeniem bocznym; </w:t>
      </w:r>
    </w:p>
    <w:p w:rsidR="00162B2F" w:rsidRDefault="00162B2F"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f) montaż armatury, </w:t>
      </w:r>
      <w:r>
        <w:rPr>
          <w:rFonts w:ascii="Times New Roman" w:eastAsia="HG Mincho Light J" w:hAnsi="Times New Roman" w:cs="Times New Roman"/>
          <w:bCs/>
          <w:color w:val="000000" w:themeColor="text1"/>
          <w:sz w:val="24"/>
          <w:szCs w:val="20"/>
          <w:lang w:eastAsia="hi-IN" w:bidi="hi-IN"/>
        </w:rPr>
        <w:t xml:space="preserve">w tym: zawory grzejnikowe termostatyczne o śr. nominalnej 15 mm; zawory powrotne do grzejników płytowych typu K 11, K 22 / zasilanych z boku – podłączenie proste i kątowe; montaż głowic termostatycznych np. „DANFOS” RTD-N; zawory odpowietrzające automatyczne np. typu „Taco </w:t>
      </w:r>
      <w:proofErr w:type="spellStart"/>
      <w:r>
        <w:rPr>
          <w:rFonts w:ascii="Times New Roman" w:eastAsia="HG Mincho Light J" w:hAnsi="Times New Roman" w:cs="Times New Roman"/>
          <w:bCs/>
          <w:color w:val="000000" w:themeColor="text1"/>
          <w:sz w:val="24"/>
          <w:szCs w:val="20"/>
          <w:lang w:eastAsia="hi-IN" w:bidi="hi-IN"/>
        </w:rPr>
        <w:t>HyVent</w:t>
      </w:r>
      <w:proofErr w:type="spellEnd"/>
      <w:r>
        <w:rPr>
          <w:rFonts w:ascii="Times New Roman" w:eastAsia="HG Mincho Light J" w:hAnsi="Times New Roman" w:cs="Times New Roman"/>
          <w:bCs/>
          <w:color w:val="000000" w:themeColor="text1"/>
          <w:sz w:val="24"/>
          <w:szCs w:val="20"/>
          <w:lang w:eastAsia="hi-IN" w:bidi="hi-IN"/>
        </w:rPr>
        <w:t xml:space="preserve">” o śr. 15 mm; zawory przelotowe o połączeniach gwintowanych o śr. nominalnej 15 mm przy odpowietrznikach; </w:t>
      </w:r>
    </w:p>
    <w:p w:rsidR="00C14BEE" w:rsidRPr="00260CB5" w:rsidRDefault="00162B2F"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g) izolacja zimnochronna rurociągów centralnego ogrzewania, </w:t>
      </w:r>
      <w:r>
        <w:rPr>
          <w:rFonts w:ascii="Times New Roman" w:eastAsia="HG Mincho Light J" w:hAnsi="Times New Roman" w:cs="Times New Roman"/>
          <w:bCs/>
          <w:color w:val="000000" w:themeColor="text1"/>
          <w:sz w:val="24"/>
          <w:szCs w:val="20"/>
          <w:lang w:eastAsia="hi-IN" w:bidi="hi-IN"/>
        </w:rPr>
        <w:t xml:space="preserve">w tym: izolacja rurociągu otulinami poliuretanowymi z os. fol. PVC w jednej warstwie o grubości do 50 mm o śr. zewnętrznej 17-38 mm; próby szczelności instalacji c.o. z rur miedzianych w budynkach mieszkalnych; </w:t>
      </w:r>
      <w:r w:rsidR="007C1984">
        <w:rPr>
          <w:rFonts w:ascii="Times New Roman" w:eastAsia="HG Mincho Light J" w:hAnsi="Times New Roman" w:cs="Times New Roman"/>
          <w:bCs/>
          <w:color w:val="000000" w:themeColor="text1"/>
          <w:sz w:val="24"/>
          <w:szCs w:val="20"/>
          <w:lang w:eastAsia="hi-IN" w:bidi="hi-IN"/>
        </w:rPr>
        <w:t>próby z dokonaniem regulacji instalacji centralnego ogrzewania (na gorąco);</w:t>
      </w:r>
      <w:r>
        <w:rPr>
          <w:rFonts w:ascii="Times New Roman" w:eastAsia="HG Mincho Light J" w:hAnsi="Times New Roman" w:cs="Times New Roman"/>
          <w:bCs/>
          <w:color w:val="000000" w:themeColor="text1"/>
          <w:sz w:val="24"/>
          <w:szCs w:val="20"/>
          <w:lang w:eastAsia="hi-IN" w:bidi="hi-IN"/>
        </w:rPr>
        <w:t xml:space="preserve">  </w:t>
      </w:r>
    </w:p>
    <w:p w:rsid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C)</w:t>
      </w:r>
      <w:r w:rsidRPr="00825571">
        <w:rPr>
          <w:rFonts w:ascii="Times New Roman" w:eastAsia="HG Mincho Light J" w:hAnsi="Times New Roman" w:cs="Times New Roman"/>
          <w:bCs/>
          <w:color w:val="000000"/>
          <w:sz w:val="24"/>
          <w:szCs w:val="20"/>
          <w:lang w:eastAsia="hi-IN" w:bidi="hi-IN"/>
        </w:rPr>
        <w:t xml:space="preserve"> </w:t>
      </w:r>
      <w:r w:rsidRPr="00825571">
        <w:rPr>
          <w:rFonts w:ascii="Times New Roman" w:eastAsia="HG Mincho Light J" w:hAnsi="Times New Roman" w:cs="Times New Roman"/>
          <w:b/>
          <w:bCs/>
          <w:color w:val="000000"/>
          <w:sz w:val="24"/>
          <w:szCs w:val="20"/>
          <w:lang w:eastAsia="hi-IN" w:bidi="hi-IN"/>
        </w:rPr>
        <w:t xml:space="preserve"> instalacje elektryczne, w tym:</w:t>
      </w:r>
    </w:p>
    <w:p w:rsidR="00260CB5" w:rsidRPr="007864EB" w:rsidRDefault="00260CB5"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a) instalacja elektryczna wewnętrzna, </w:t>
      </w:r>
      <w:r>
        <w:rPr>
          <w:rFonts w:ascii="Times New Roman" w:eastAsia="HG Mincho Light J" w:hAnsi="Times New Roman" w:cs="Times New Roman"/>
          <w:bCs/>
          <w:color w:val="000000"/>
          <w:sz w:val="24"/>
          <w:szCs w:val="20"/>
          <w:lang w:eastAsia="hi-IN" w:bidi="hi-IN"/>
        </w:rPr>
        <w:t xml:space="preserve">w tym: </w:t>
      </w:r>
      <w:r w:rsidR="00B221B9">
        <w:rPr>
          <w:rFonts w:ascii="Times New Roman" w:eastAsia="HG Mincho Light J" w:hAnsi="Times New Roman" w:cs="Times New Roman"/>
          <w:bCs/>
          <w:color w:val="000000"/>
          <w:sz w:val="24"/>
          <w:szCs w:val="20"/>
          <w:lang w:eastAsia="hi-IN" w:bidi="hi-IN"/>
        </w:rPr>
        <w:t>montaż tablic rozdzielczych o masie 10-20 kg – tablica T1; montaż aparatów elektrycznych o masie do 2,5 kg – montaż rozłączników izo</w:t>
      </w:r>
      <w:r w:rsidR="00553806">
        <w:rPr>
          <w:rFonts w:ascii="Times New Roman" w:eastAsia="HG Mincho Light J" w:hAnsi="Times New Roman" w:cs="Times New Roman"/>
          <w:bCs/>
          <w:color w:val="000000"/>
          <w:sz w:val="24"/>
          <w:szCs w:val="20"/>
          <w:lang w:eastAsia="hi-IN" w:bidi="hi-IN"/>
        </w:rPr>
        <w:t>lacyjnych z bezpiecznikami L303</w:t>
      </w:r>
      <w:r w:rsidR="00B221B9">
        <w:rPr>
          <w:rFonts w:ascii="Times New Roman" w:eastAsia="HG Mincho Light J" w:hAnsi="Times New Roman" w:cs="Times New Roman"/>
          <w:bCs/>
          <w:color w:val="000000"/>
          <w:sz w:val="24"/>
          <w:szCs w:val="20"/>
          <w:lang w:eastAsia="hi-IN" w:bidi="hi-IN"/>
        </w:rPr>
        <w:t xml:space="preserve"> 20 – rozbudowa istniejącej tablicy TG-S; linie zasilające prowadzone pod tynkiem w rurach winidurowych o średnicy 28 mm </w:t>
      </w:r>
      <w:r w:rsidR="00553806">
        <w:rPr>
          <w:rFonts w:ascii="Times New Roman" w:eastAsia="HG Mincho Light J" w:hAnsi="Times New Roman" w:cs="Times New Roman"/>
          <w:bCs/>
          <w:color w:val="000000"/>
          <w:sz w:val="24"/>
          <w:szCs w:val="20"/>
          <w:lang w:eastAsia="hi-IN" w:bidi="hi-IN"/>
        </w:rPr>
        <w:t>wykonywane przewodami kabelkowymi o łącznym przekroju żył 12.5-30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podłoże z cegły – </w:t>
      </w:r>
      <w:proofErr w:type="spellStart"/>
      <w:r w:rsidR="00553806">
        <w:rPr>
          <w:rFonts w:ascii="Times New Roman" w:eastAsia="HG Mincho Light J" w:hAnsi="Times New Roman" w:cs="Times New Roman"/>
          <w:bCs/>
          <w:color w:val="000000"/>
          <w:sz w:val="24"/>
          <w:szCs w:val="20"/>
          <w:lang w:eastAsia="hi-IN" w:bidi="hi-IN"/>
        </w:rPr>
        <w:t>YDYżo</w:t>
      </w:r>
      <w:proofErr w:type="spellEnd"/>
      <w:r w:rsidR="00553806">
        <w:rPr>
          <w:rFonts w:ascii="Times New Roman" w:eastAsia="HG Mincho Light J" w:hAnsi="Times New Roman" w:cs="Times New Roman"/>
          <w:bCs/>
          <w:color w:val="000000"/>
          <w:sz w:val="24"/>
          <w:szCs w:val="20"/>
          <w:lang w:eastAsia="hi-IN" w:bidi="hi-IN"/>
        </w:rPr>
        <w:t xml:space="preserve"> 5 </w:t>
      </w:r>
      <w:r w:rsidR="00553806">
        <w:rPr>
          <w:rFonts w:ascii="Times New Roman" w:eastAsia="HG Mincho Light J" w:hAnsi="Times New Roman" w:cs="Times New Roman"/>
          <w:bCs/>
          <w:color w:val="000000"/>
          <w:sz w:val="24"/>
          <w:szCs w:val="20"/>
          <w:lang w:eastAsia="hi-IN" w:bidi="hi-IN"/>
        </w:rPr>
        <w:lastRenderedPageBreak/>
        <w:t>x 6 /RVKL 28 p.t.; linie zasilające prowadzone pod tynkiem w rurach winidurowych o średnicy 28 mm wykonywane przewodami kabelkowymi o łącznym przekroju żył 12.5-30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podłoże z cegły – </w:t>
      </w:r>
      <w:proofErr w:type="spellStart"/>
      <w:r w:rsidR="00553806">
        <w:rPr>
          <w:rFonts w:ascii="Times New Roman" w:eastAsia="HG Mincho Light J" w:hAnsi="Times New Roman" w:cs="Times New Roman"/>
          <w:bCs/>
          <w:color w:val="000000"/>
          <w:sz w:val="24"/>
          <w:szCs w:val="20"/>
          <w:lang w:eastAsia="hi-IN" w:bidi="hi-IN"/>
        </w:rPr>
        <w:t>YDYżo</w:t>
      </w:r>
      <w:proofErr w:type="spellEnd"/>
      <w:r w:rsidR="00553806">
        <w:rPr>
          <w:rFonts w:ascii="Times New Roman" w:eastAsia="HG Mincho Light J" w:hAnsi="Times New Roman" w:cs="Times New Roman"/>
          <w:bCs/>
          <w:color w:val="000000"/>
          <w:sz w:val="24"/>
          <w:szCs w:val="20"/>
          <w:lang w:eastAsia="hi-IN" w:bidi="hi-IN"/>
        </w:rPr>
        <w:t xml:space="preserve"> 5 x 6 /RVS 28 </w:t>
      </w:r>
      <w:proofErr w:type="spellStart"/>
      <w:r w:rsidR="00553806">
        <w:rPr>
          <w:rFonts w:ascii="Times New Roman" w:eastAsia="HG Mincho Light J" w:hAnsi="Times New Roman" w:cs="Times New Roman"/>
          <w:bCs/>
          <w:color w:val="000000"/>
          <w:sz w:val="24"/>
          <w:szCs w:val="20"/>
          <w:lang w:eastAsia="hi-IN" w:bidi="hi-IN"/>
        </w:rPr>
        <w:t>n.t.</w:t>
      </w:r>
      <w:proofErr w:type="spellEnd"/>
      <w:r w:rsidR="00553806">
        <w:rPr>
          <w:rFonts w:ascii="Times New Roman" w:eastAsia="HG Mincho Light J" w:hAnsi="Times New Roman" w:cs="Times New Roman"/>
          <w:bCs/>
          <w:color w:val="000000"/>
          <w:sz w:val="24"/>
          <w:szCs w:val="20"/>
          <w:lang w:eastAsia="hi-IN" w:bidi="hi-IN"/>
        </w:rPr>
        <w:t>; linie zasilające prowadzone pod tynkiem przewodem kabelkowym wtynkowym lub płaskim o łącznym przekroju żył do 24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Cu lub 40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Al. na podłożu ceglanym – </w:t>
      </w:r>
      <w:proofErr w:type="spellStart"/>
      <w:r w:rsidR="00553806">
        <w:rPr>
          <w:rFonts w:ascii="Times New Roman" w:eastAsia="HG Mincho Light J" w:hAnsi="Times New Roman" w:cs="Times New Roman"/>
          <w:bCs/>
          <w:color w:val="000000"/>
          <w:sz w:val="24"/>
          <w:szCs w:val="20"/>
          <w:lang w:eastAsia="hi-IN" w:bidi="hi-IN"/>
        </w:rPr>
        <w:t>YDYpżo</w:t>
      </w:r>
      <w:proofErr w:type="spellEnd"/>
      <w:r w:rsidR="00553806">
        <w:rPr>
          <w:rFonts w:ascii="Times New Roman" w:eastAsia="HG Mincho Light J" w:hAnsi="Times New Roman" w:cs="Times New Roman"/>
          <w:bCs/>
          <w:color w:val="000000"/>
          <w:sz w:val="24"/>
          <w:szCs w:val="20"/>
          <w:lang w:eastAsia="hi-IN" w:bidi="hi-IN"/>
        </w:rPr>
        <w:t xml:space="preserve"> 3 x 2,5; linie zasilające prowadzone pod tynkiem przewodem kabelkowym wtynkowym lub płaskim o łącznym przekroju żył do 24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Cu lub 40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Al. na podłożu ceglanym – </w:t>
      </w:r>
      <w:proofErr w:type="spellStart"/>
      <w:r w:rsidR="00553806">
        <w:rPr>
          <w:rFonts w:ascii="Times New Roman" w:eastAsia="HG Mincho Light J" w:hAnsi="Times New Roman" w:cs="Times New Roman"/>
          <w:bCs/>
          <w:color w:val="000000"/>
          <w:sz w:val="24"/>
          <w:szCs w:val="20"/>
          <w:lang w:eastAsia="hi-IN" w:bidi="hi-IN"/>
        </w:rPr>
        <w:t>YDYżo</w:t>
      </w:r>
      <w:proofErr w:type="spellEnd"/>
      <w:r w:rsidR="00553806">
        <w:rPr>
          <w:rFonts w:ascii="Times New Roman" w:eastAsia="HG Mincho Light J" w:hAnsi="Times New Roman" w:cs="Times New Roman"/>
          <w:bCs/>
          <w:color w:val="000000"/>
          <w:sz w:val="24"/>
          <w:szCs w:val="20"/>
          <w:lang w:eastAsia="hi-IN" w:bidi="hi-IN"/>
        </w:rPr>
        <w:t xml:space="preserve"> 5 x 2,5; wypusty wykonywane przewodami wtynkowymi w żłobkach na przełącznik podłoże z cegły </w:t>
      </w:r>
      <w:r w:rsidR="008854E9">
        <w:rPr>
          <w:rFonts w:ascii="Times New Roman" w:eastAsia="HG Mincho Light J" w:hAnsi="Times New Roman" w:cs="Times New Roman"/>
          <w:bCs/>
          <w:color w:val="000000"/>
          <w:sz w:val="24"/>
          <w:szCs w:val="20"/>
          <w:lang w:eastAsia="hi-IN" w:bidi="hi-IN"/>
        </w:rPr>
        <w:t>–</w:t>
      </w:r>
      <w:r w:rsidR="00553806">
        <w:rPr>
          <w:rFonts w:ascii="Times New Roman" w:eastAsia="HG Mincho Light J" w:hAnsi="Times New Roman" w:cs="Times New Roman"/>
          <w:bCs/>
          <w:color w:val="000000"/>
          <w:sz w:val="24"/>
          <w:szCs w:val="20"/>
          <w:lang w:eastAsia="hi-IN" w:bidi="hi-IN"/>
        </w:rPr>
        <w:t xml:space="preserve"> </w:t>
      </w:r>
      <w:proofErr w:type="spellStart"/>
      <w:r w:rsidR="00553806">
        <w:rPr>
          <w:rFonts w:ascii="Times New Roman" w:eastAsia="HG Mincho Light J" w:hAnsi="Times New Roman" w:cs="Times New Roman"/>
          <w:bCs/>
          <w:color w:val="000000"/>
          <w:sz w:val="24"/>
          <w:szCs w:val="20"/>
          <w:lang w:eastAsia="hi-IN" w:bidi="hi-IN"/>
        </w:rPr>
        <w:t>YDYpżo</w:t>
      </w:r>
      <w:proofErr w:type="spellEnd"/>
      <w:r w:rsidR="008854E9">
        <w:rPr>
          <w:rFonts w:ascii="Times New Roman" w:eastAsia="HG Mincho Light J" w:hAnsi="Times New Roman" w:cs="Times New Roman"/>
          <w:bCs/>
          <w:color w:val="000000"/>
          <w:sz w:val="24"/>
          <w:szCs w:val="20"/>
          <w:lang w:eastAsia="hi-IN" w:bidi="hi-IN"/>
        </w:rPr>
        <w:t xml:space="preserve"> 3,4 x 1,5; wypusty wykonywane przewodami wtynkowymi w żłobkach na gniazdo wtykowe 2-bieg. 10A i 10A/Z podłoże z cegły – </w:t>
      </w:r>
      <w:proofErr w:type="spellStart"/>
      <w:r w:rsidR="008854E9">
        <w:rPr>
          <w:rFonts w:ascii="Times New Roman" w:eastAsia="HG Mincho Light J" w:hAnsi="Times New Roman" w:cs="Times New Roman"/>
          <w:bCs/>
          <w:color w:val="000000"/>
          <w:sz w:val="24"/>
          <w:szCs w:val="20"/>
          <w:lang w:eastAsia="hi-IN" w:bidi="hi-IN"/>
        </w:rPr>
        <w:t>YDYpżo</w:t>
      </w:r>
      <w:proofErr w:type="spellEnd"/>
      <w:r w:rsidR="008854E9">
        <w:rPr>
          <w:rFonts w:ascii="Times New Roman" w:eastAsia="HG Mincho Light J" w:hAnsi="Times New Roman" w:cs="Times New Roman"/>
          <w:bCs/>
          <w:color w:val="000000"/>
          <w:sz w:val="24"/>
          <w:szCs w:val="20"/>
          <w:lang w:eastAsia="hi-IN" w:bidi="hi-IN"/>
        </w:rPr>
        <w:t xml:space="preserve"> 3 x 2,5; montaż opraw oświetleniowych przykręcanych LED – typu A – MODENA MINI LED 10W, 3000K OPAL, kod PX3004060 z czujnikiem ruchu IP54; montaż opraw oświetleniowych przykręcanych LED – typu B – MODENA MINI LED 19W, 3000K OPAL, kod PX 3004064 z czujnikiem ruchu IP54; montaż opraw oświetleniowych przykręcanych LED – typu C – PARBOLIC 40W, IP40, 3000K, 3 x NT 600 x 600, kod PX 2070129; montaż opraw oświetleniowych przykręcanych LED – typu – ewakuacyjna EXIT 3W, IP65, SE, 1h naścienna; montaż opraw oświetleniowych przykręcanych LED – typu – ewakuacyjna EXIT 3W, IP65, SE, 1h naścienna z modułem grzejnym HTR 25; montaż opraw oświetleniowych przykręcanych LED – typu ewakuacyjna AXN 3W, IP66, SE, 1h, </w:t>
      </w:r>
      <w:proofErr w:type="spellStart"/>
      <w:r w:rsidR="008854E9">
        <w:rPr>
          <w:rFonts w:ascii="Times New Roman" w:eastAsia="HG Mincho Light J" w:hAnsi="Times New Roman" w:cs="Times New Roman"/>
          <w:bCs/>
          <w:color w:val="000000"/>
          <w:sz w:val="24"/>
          <w:szCs w:val="20"/>
          <w:lang w:eastAsia="hi-IN" w:bidi="hi-IN"/>
        </w:rPr>
        <w:t>nasufitowa</w:t>
      </w:r>
      <w:proofErr w:type="spellEnd"/>
      <w:r w:rsidR="008854E9">
        <w:rPr>
          <w:rFonts w:ascii="Times New Roman" w:eastAsia="HG Mincho Light J" w:hAnsi="Times New Roman" w:cs="Times New Roman"/>
          <w:bCs/>
          <w:color w:val="000000"/>
          <w:sz w:val="24"/>
          <w:szCs w:val="20"/>
          <w:lang w:eastAsia="hi-IN" w:bidi="hi-IN"/>
        </w:rPr>
        <w:t>; linie zasilające prowadzone pod tynkiem przewodem kabelkowym wtynkowym lub płaskim o łącznym przekroju żył do 24 mm</w:t>
      </w:r>
      <w:r w:rsidR="008854E9">
        <w:rPr>
          <w:rFonts w:ascii="Times New Roman" w:eastAsia="HG Mincho Light J" w:hAnsi="Times New Roman" w:cs="Times New Roman"/>
          <w:bCs/>
          <w:color w:val="000000"/>
          <w:sz w:val="24"/>
          <w:szCs w:val="20"/>
          <w:vertAlign w:val="superscript"/>
          <w:lang w:eastAsia="hi-IN" w:bidi="hi-IN"/>
        </w:rPr>
        <w:t>2</w:t>
      </w:r>
      <w:r w:rsidR="008854E9">
        <w:rPr>
          <w:rFonts w:ascii="Times New Roman" w:eastAsia="HG Mincho Light J" w:hAnsi="Times New Roman" w:cs="Times New Roman"/>
          <w:bCs/>
          <w:color w:val="000000"/>
          <w:sz w:val="24"/>
          <w:szCs w:val="20"/>
          <w:lang w:eastAsia="hi-IN" w:bidi="hi-IN"/>
        </w:rPr>
        <w:t xml:space="preserve"> Cu lub 40 mm</w:t>
      </w:r>
      <w:r w:rsidR="008854E9">
        <w:rPr>
          <w:rFonts w:ascii="Times New Roman" w:eastAsia="HG Mincho Light J" w:hAnsi="Times New Roman" w:cs="Times New Roman"/>
          <w:bCs/>
          <w:color w:val="000000"/>
          <w:sz w:val="24"/>
          <w:szCs w:val="20"/>
          <w:vertAlign w:val="superscript"/>
          <w:lang w:eastAsia="hi-IN" w:bidi="hi-IN"/>
        </w:rPr>
        <w:t>2</w:t>
      </w:r>
      <w:r w:rsidR="008854E9">
        <w:rPr>
          <w:rFonts w:ascii="Times New Roman" w:eastAsia="HG Mincho Light J" w:hAnsi="Times New Roman" w:cs="Times New Roman"/>
          <w:bCs/>
          <w:color w:val="000000"/>
          <w:sz w:val="24"/>
          <w:szCs w:val="20"/>
          <w:lang w:eastAsia="hi-IN" w:bidi="hi-IN"/>
        </w:rPr>
        <w:t xml:space="preserve"> Al. na podłożu ceglanym – </w:t>
      </w:r>
      <w:proofErr w:type="spellStart"/>
      <w:r w:rsidR="008854E9">
        <w:rPr>
          <w:rFonts w:ascii="Times New Roman" w:eastAsia="HG Mincho Light J" w:hAnsi="Times New Roman" w:cs="Times New Roman"/>
          <w:bCs/>
          <w:color w:val="000000"/>
          <w:sz w:val="24"/>
          <w:szCs w:val="20"/>
          <w:lang w:eastAsia="hi-IN" w:bidi="hi-IN"/>
        </w:rPr>
        <w:t>YDYpżo</w:t>
      </w:r>
      <w:proofErr w:type="spellEnd"/>
      <w:r w:rsidR="008854E9">
        <w:rPr>
          <w:rFonts w:ascii="Times New Roman" w:eastAsia="HG Mincho Light J" w:hAnsi="Times New Roman" w:cs="Times New Roman"/>
          <w:bCs/>
          <w:color w:val="000000"/>
          <w:sz w:val="24"/>
          <w:szCs w:val="20"/>
          <w:lang w:eastAsia="hi-IN" w:bidi="hi-IN"/>
        </w:rPr>
        <w:t xml:space="preserve"> 4 x 1,5 oświetlenie awaryjne; montaż zwodów instalacji odgromowej – przewody nienaprężane poziome mocowane na wspornikach klejonych – drut aluminiowy DR 8; montaż zwodów instalacji odgromowej – przewody nienaprężane pionowe mocowane na wspornikach wstrzeliwanych – drut aluminiowy DR 8; montaż uziomów powierzchniowych poziomych w wykopie gł. 0,6 m w gruncie kat. III – bednarka stalowa ocynkowana 30 x 4; montaż aparatów elektrycznych o masie 2,5 – 5 kg – montaż iglicy kominowej h – 1,5m; </w:t>
      </w:r>
      <w:r w:rsidR="007864EB">
        <w:rPr>
          <w:rFonts w:ascii="Times New Roman" w:eastAsia="HG Mincho Light J" w:hAnsi="Times New Roman" w:cs="Times New Roman"/>
          <w:bCs/>
          <w:color w:val="000000"/>
          <w:sz w:val="24"/>
          <w:szCs w:val="20"/>
          <w:lang w:eastAsia="hi-IN" w:bidi="hi-IN"/>
        </w:rPr>
        <w:t>sprawdzenie i pomiar 1-fazowego obwodu elektrycznego niskiego napięcia; sprawdzenie i pomiar 3-fazowego obwodu elektrycznego niskiego napięcia; pomiar rezystancji izolacji instalacji elektrycznej – obwód 1-fazowy; sprawdzenie samoczynnego wyłączania zasilania; badania i pomiary instalacji piorunochronnej; badania i pomiary instalacji uziemiającej.</w:t>
      </w:r>
    </w:p>
    <w:p w:rsidR="00260CB5" w:rsidRPr="00825571" w:rsidRDefault="00260CB5"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Calibri" w:hAnsi="Times New Roman" w:cs="Times New Roman"/>
          <w:color w:val="000000"/>
          <w:sz w:val="24"/>
          <w:szCs w:val="24"/>
        </w:rPr>
        <w:t>2.2.</w:t>
      </w:r>
      <w:r w:rsidRPr="00825571">
        <w:rPr>
          <w:rFonts w:ascii="Times New Roman" w:eastAsia="Calibri" w:hAnsi="Times New Roman" w:cs="Times New Roman"/>
          <w:b/>
          <w:color w:val="000000"/>
          <w:sz w:val="24"/>
          <w:szCs w:val="24"/>
        </w:rPr>
        <w:t xml:space="preserve"> </w:t>
      </w:r>
      <w:r w:rsidRPr="00825571">
        <w:rPr>
          <w:rFonts w:ascii="Times New Roman" w:eastAsia="HG Mincho Light J" w:hAnsi="Times New Roman" w:cs="Times New Roman"/>
          <w:color w:val="000000"/>
          <w:sz w:val="24"/>
          <w:szCs w:val="20"/>
          <w:lang w:eastAsia="hi-IN" w:bidi="hi-IN"/>
        </w:rPr>
        <w:t xml:space="preserve">Zamawiający wymaga udzielenia gwarancji na wykonany przedmiot zamówienia przez </w:t>
      </w:r>
      <w:r w:rsidRPr="00825571">
        <w:rPr>
          <w:rFonts w:ascii="Times New Roman" w:eastAsia="HG Mincho Light J" w:hAnsi="Times New Roman" w:cs="Times New Roman"/>
          <w:b/>
          <w:color w:val="000000"/>
          <w:sz w:val="24"/>
          <w:szCs w:val="20"/>
          <w:lang w:eastAsia="hi-IN" w:bidi="hi-IN"/>
        </w:rPr>
        <w:t xml:space="preserve">okres: minimalnie 36 miesięcy – maksymalnie 60 miesięcy </w:t>
      </w:r>
      <w:r w:rsidRPr="00825571">
        <w:rPr>
          <w:rFonts w:ascii="Times New Roman" w:eastAsia="HG Mincho Light J" w:hAnsi="Times New Roman" w:cs="Times New Roman"/>
          <w:color w:val="000000"/>
          <w:sz w:val="24"/>
          <w:szCs w:val="20"/>
          <w:lang w:eastAsia="hi-IN" w:bidi="hi-IN"/>
        </w:rPr>
        <w:t>od dnia odebrania przez Zamawiającego robót budowlanych i podpisania (bez uwag) protokołu  końcowego.</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Okres rękojmi ustawowy.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Szczegółowy opis przedmiotu zamówienia  zawarty jest w:</w:t>
      </w:r>
    </w:p>
    <w:p w:rsidR="00825571" w:rsidRPr="00825571" w:rsidRDefault="007A2DB7"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dokumentacji projektowej</w:t>
      </w:r>
      <w:r w:rsidR="00825571"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specyfikacjach technicznych wykonania i odbioru robót budowlanych,</w:t>
      </w:r>
    </w:p>
    <w:p w:rsidR="00825571" w:rsidRPr="00825571" w:rsidRDefault="00446F95"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przedmiarach</w:t>
      </w:r>
      <w:r w:rsidR="00825571" w:rsidRPr="00825571">
        <w:rPr>
          <w:rFonts w:ascii="Times New Roman" w:eastAsia="HG Mincho Light J" w:hAnsi="Times New Roman" w:cs="Times New Roman"/>
          <w:color w:val="000000"/>
          <w:sz w:val="24"/>
          <w:szCs w:val="20"/>
          <w:lang w:eastAsia="hi-IN" w:bidi="hi-IN"/>
        </w:rPr>
        <w:t xml:space="preserve"> robót.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446F95"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b/>
          <w:color w:val="000000"/>
          <w:sz w:val="24"/>
          <w:szCs w:val="20"/>
          <w:lang w:eastAsia="hi-IN" w:bidi="hi-IN"/>
        </w:rPr>
        <w:t>Uwaga: dołączone</w:t>
      </w:r>
      <w:r w:rsidR="00825571" w:rsidRPr="00825571">
        <w:rPr>
          <w:rFonts w:ascii="Times New Roman" w:eastAsia="HG Mincho Light J" w:hAnsi="Times New Roman" w:cs="Times New Roman"/>
          <w:b/>
          <w:color w:val="000000"/>
          <w:sz w:val="24"/>
          <w:szCs w:val="20"/>
          <w:lang w:eastAsia="hi-IN" w:bidi="hi-IN"/>
        </w:rPr>
        <w:t xml:space="preserve"> do SIWZ przedmiar</w:t>
      </w:r>
      <w:r>
        <w:rPr>
          <w:rFonts w:ascii="Times New Roman" w:eastAsia="HG Mincho Light J" w:hAnsi="Times New Roman" w:cs="Times New Roman"/>
          <w:b/>
          <w:color w:val="000000"/>
          <w:sz w:val="24"/>
          <w:szCs w:val="20"/>
          <w:lang w:eastAsia="hi-IN" w:bidi="hi-IN"/>
        </w:rPr>
        <w:t>y</w:t>
      </w:r>
      <w:r w:rsidR="00825571" w:rsidRPr="00825571">
        <w:rPr>
          <w:rFonts w:ascii="Times New Roman" w:eastAsia="HG Mincho Light J" w:hAnsi="Times New Roman" w:cs="Times New Roman"/>
          <w:b/>
          <w:color w:val="000000"/>
          <w:sz w:val="24"/>
          <w:szCs w:val="20"/>
          <w:lang w:eastAsia="hi-IN" w:bidi="hi-IN"/>
        </w:rPr>
        <w:t xml:space="preserve"> robót mają charakter pomocniczy. Ze względu na ryczałtowy charakter wynagrodzenia umownego cena ofertowa powinna uwzględniać rzeczywiste koszty realizacji zadania wynikające z dokumentacji projektowej, STWIORB i zapisów SIWZ.</w:t>
      </w:r>
      <w:r w:rsidR="00825571" w:rsidRPr="00825571">
        <w:rPr>
          <w:rFonts w:ascii="Times New Roman" w:eastAsia="HG Mincho Light J" w:hAnsi="Times New Roman" w:cs="Times New Roman"/>
          <w:color w:val="000000"/>
          <w:sz w:val="24"/>
          <w:szCs w:val="20"/>
          <w:lang w:eastAsia="hi-IN" w:bidi="hi-IN"/>
        </w:rPr>
        <w:t xml:space="preserve">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i/>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Wykonawca w ramach przedmiotu zamówienia jest zobowiązany do zapewnienia </w:t>
      </w:r>
      <w:r w:rsidRPr="00825571">
        <w:rPr>
          <w:rFonts w:ascii="Times New Roman" w:eastAsia="HG Mincho Light J" w:hAnsi="Times New Roman" w:cs="Times New Roman"/>
          <w:b/>
          <w:color w:val="000000"/>
          <w:sz w:val="24"/>
          <w:szCs w:val="20"/>
          <w:lang w:eastAsia="hi-IN" w:bidi="hi-IN"/>
        </w:rPr>
        <w:lastRenderedPageBreak/>
        <w:t>obsługi geodezyjnej, wykonania wszelkich badań i prób, przywrócenia terenu do stanu poprzedniego.</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Wykonawca na własny koszt musi wykonać następujące dokumenty: inwentaryzację geodezyjną powykonawczą (2 egz.), dokumentację powykonawczą </w:t>
      </w:r>
      <w:r w:rsidR="00230243">
        <w:rPr>
          <w:rFonts w:ascii="Times New Roman" w:eastAsia="HG Mincho Light J" w:hAnsi="Times New Roman" w:cs="Times New Roman"/>
          <w:b/>
          <w:color w:val="000000"/>
          <w:sz w:val="24"/>
          <w:szCs w:val="20"/>
          <w:lang w:eastAsia="hi-IN" w:bidi="hi-IN"/>
        </w:rPr>
        <w:t>(2 egz.) oraz uzyskać</w:t>
      </w:r>
      <w:r w:rsidRPr="00825571">
        <w:rPr>
          <w:rFonts w:ascii="Times New Roman" w:eastAsia="HG Mincho Light J" w:hAnsi="Times New Roman" w:cs="Times New Roman"/>
          <w:b/>
          <w:color w:val="000000"/>
          <w:sz w:val="24"/>
          <w:szCs w:val="20"/>
          <w:lang w:eastAsia="hi-IN" w:bidi="hi-IN"/>
        </w:rPr>
        <w:t xml:space="preserve"> pozwolenie na użytkowanie obiektu.</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i/>
          <w:color w:val="000000"/>
          <w:sz w:val="24"/>
          <w:szCs w:val="20"/>
          <w:lang w:eastAsia="hi-IN" w:bidi="hi-IN"/>
        </w:rPr>
      </w:pPr>
      <w:r w:rsidRPr="00825571">
        <w:rPr>
          <w:rFonts w:ascii="Times New Roman" w:eastAsia="HG Mincho Light J" w:hAnsi="Times New Roman" w:cs="Times New Roman"/>
          <w:i/>
          <w:color w:val="000000"/>
          <w:sz w:val="24"/>
          <w:szCs w:val="20"/>
          <w:lang w:eastAsia="hi-IN" w:bidi="hi-IN"/>
        </w:rPr>
        <w:t>Zaleca się, aby Wykonawca dokonał wizji lokalnej w terenie, gdzie mają być prowadzone roboty objęte przedmiotem zamówienia.</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825571" w:rsidP="00825571">
      <w:pPr>
        <w:widowControl w:val="0"/>
        <w:suppressAutoHyphens/>
        <w:spacing w:after="0" w:line="240" w:lineRule="auto"/>
        <w:ind w:left="3" w:hanging="3"/>
        <w:jc w:val="both"/>
        <w:rPr>
          <w:rFonts w:ascii="Times New Roman" w:eastAsia="HG Mincho Light J" w:hAnsi="Times New Roman" w:cs="Times New Roman"/>
          <w:i/>
          <w:color w:val="000000"/>
          <w:sz w:val="24"/>
          <w:szCs w:val="20"/>
          <w:lang w:eastAsia="hi-IN" w:bidi="hi-IN"/>
        </w:rPr>
      </w:pPr>
      <w:r w:rsidRPr="00825571">
        <w:rPr>
          <w:rFonts w:ascii="Times New Roman" w:eastAsia="HG Mincho Light J" w:hAnsi="Times New Roman" w:cs="Times New Roman"/>
          <w:i/>
          <w:color w:val="000000"/>
          <w:sz w:val="24"/>
          <w:szCs w:val="20"/>
          <w:lang w:eastAsia="hi-IN" w:bidi="hi-IN"/>
        </w:rPr>
        <w:t>Wykonawca odpowiedzialny jest za powstałe w trakcie robót odpady oraz za właściwy sposób postępowania z nimi, zgodnie z przepisami ustawy z dnia 27 kwietnia 2001 r</w:t>
      </w:r>
      <w:r w:rsidR="00446F95">
        <w:rPr>
          <w:rFonts w:ascii="Times New Roman" w:eastAsia="HG Mincho Light J" w:hAnsi="Times New Roman" w:cs="Times New Roman"/>
          <w:i/>
          <w:color w:val="000000"/>
          <w:sz w:val="24"/>
          <w:szCs w:val="20"/>
          <w:lang w:eastAsia="hi-IN" w:bidi="hi-IN"/>
        </w:rPr>
        <w:t>. o odpadach (</w:t>
      </w:r>
      <w:proofErr w:type="spellStart"/>
      <w:r w:rsidR="00446F95">
        <w:rPr>
          <w:rFonts w:ascii="Times New Roman" w:eastAsia="HG Mincho Light J" w:hAnsi="Times New Roman" w:cs="Times New Roman"/>
          <w:i/>
          <w:color w:val="000000"/>
          <w:sz w:val="24"/>
          <w:szCs w:val="20"/>
          <w:lang w:eastAsia="hi-IN" w:bidi="hi-IN"/>
        </w:rPr>
        <w:t>t.j</w:t>
      </w:r>
      <w:proofErr w:type="spellEnd"/>
      <w:r w:rsidR="00446F95">
        <w:rPr>
          <w:rFonts w:ascii="Times New Roman" w:eastAsia="HG Mincho Light J" w:hAnsi="Times New Roman" w:cs="Times New Roman"/>
          <w:i/>
          <w:color w:val="000000"/>
          <w:sz w:val="24"/>
          <w:szCs w:val="20"/>
          <w:lang w:eastAsia="hi-IN" w:bidi="hi-IN"/>
        </w:rPr>
        <w:t>. Dz. U. z 2019 r., poz. 701</w:t>
      </w:r>
      <w:r w:rsidRPr="00825571">
        <w:rPr>
          <w:rFonts w:ascii="Times New Roman" w:eastAsia="HG Mincho Light J" w:hAnsi="Times New Roman" w:cs="Times New Roman"/>
          <w:i/>
          <w:color w:val="000000"/>
          <w:sz w:val="24"/>
          <w:szCs w:val="20"/>
          <w:lang w:eastAsia="hi-IN" w:bidi="hi-IN"/>
        </w:rPr>
        <w:t xml:space="preserve"> z </w:t>
      </w:r>
      <w:proofErr w:type="spellStart"/>
      <w:r w:rsidRPr="00825571">
        <w:rPr>
          <w:rFonts w:ascii="Times New Roman" w:eastAsia="HG Mincho Light J" w:hAnsi="Times New Roman" w:cs="Times New Roman"/>
          <w:i/>
          <w:color w:val="000000"/>
          <w:sz w:val="24"/>
          <w:szCs w:val="20"/>
          <w:lang w:eastAsia="hi-IN" w:bidi="hi-IN"/>
        </w:rPr>
        <w:t>późn</w:t>
      </w:r>
      <w:proofErr w:type="spellEnd"/>
      <w:r w:rsidRPr="00825571">
        <w:rPr>
          <w:rFonts w:ascii="Times New Roman" w:eastAsia="HG Mincho Light J" w:hAnsi="Times New Roman" w:cs="Times New Roman"/>
          <w:i/>
          <w:color w:val="000000"/>
          <w:sz w:val="24"/>
          <w:szCs w:val="20"/>
          <w:lang w:eastAsia="hi-IN" w:bidi="hi-IN"/>
        </w:rPr>
        <w:t>. zm.) oraz ustawy z dnia 13 września 1996 r. o utrzymaniu czystości i porząd</w:t>
      </w:r>
      <w:r w:rsidR="00446F95">
        <w:rPr>
          <w:rFonts w:ascii="Times New Roman" w:eastAsia="HG Mincho Light J" w:hAnsi="Times New Roman" w:cs="Times New Roman"/>
          <w:i/>
          <w:color w:val="000000"/>
          <w:sz w:val="24"/>
          <w:szCs w:val="20"/>
          <w:lang w:eastAsia="hi-IN" w:bidi="hi-IN"/>
        </w:rPr>
        <w:t>ku w gminach (</w:t>
      </w:r>
      <w:proofErr w:type="spellStart"/>
      <w:r w:rsidR="00446F95">
        <w:rPr>
          <w:rFonts w:ascii="Times New Roman" w:eastAsia="HG Mincho Light J" w:hAnsi="Times New Roman" w:cs="Times New Roman"/>
          <w:i/>
          <w:color w:val="000000"/>
          <w:sz w:val="24"/>
          <w:szCs w:val="20"/>
          <w:lang w:eastAsia="hi-IN" w:bidi="hi-IN"/>
        </w:rPr>
        <w:t>t.j</w:t>
      </w:r>
      <w:proofErr w:type="spellEnd"/>
      <w:r w:rsidR="00446F95">
        <w:rPr>
          <w:rFonts w:ascii="Times New Roman" w:eastAsia="HG Mincho Light J" w:hAnsi="Times New Roman" w:cs="Times New Roman"/>
          <w:i/>
          <w:color w:val="000000"/>
          <w:sz w:val="24"/>
          <w:szCs w:val="20"/>
          <w:lang w:eastAsia="hi-IN" w:bidi="hi-IN"/>
        </w:rPr>
        <w:t>. Dz. U. z 2019 r., poz. 2010</w:t>
      </w:r>
      <w:r w:rsidRPr="00825571">
        <w:rPr>
          <w:rFonts w:ascii="Times New Roman" w:eastAsia="HG Mincho Light J" w:hAnsi="Times New Roman" w:cs="Times New Roman"/>
          <w:i/>
          <w:color w:val="000000"/>
          <w:sz w:val="24"/>
          <w:szCs w:val="20"/>
          <w:lang w:eastAsia="hi-IN" w:bidi="hi-IN"/>
        </w:rPr>
        <w:t xml:space="preserve"> z </w:t>
      </w:r>
      <w:proofErr w:type="spellStart"/>
      <w:r w:rsidRPr="00825571">
        <w:rPr>
          <w:rFonts w:ascii="Times New Roman" w:eastAsia="HG Mincho Light J" w:hAnsi="Times New Roman" w:cs="Times New Roman"/>
          <w:i/>
          <w:color w:val="000000"/>
          <w:sz w:val="24"/>
          <w:szCs w:val="20"/>
          <w:lang w:eastAsia="hi-IN" w:bidi="hi-IN"/>
        </w:rPr>
        <w:t>późn</w:t>
      </w:r>
      <w:proofErr w:type="spellEnd"/>
      <w:r w:rsidRPr="00825571">
        <w:rPr>
          <w:rFonts w:ascii="Times New Roman" w:eastAsia="HG Mincho Light J" w:hAnsi="Times New Roman" w:cs="Times New Roman"/>
          <w:i/>
          <w:color w:val="000000"/>
          <w:sz w:val="24"/>
          <w:szCs w:val="20"/>
          <w:lang w:eastAsia="hi-IN" w:bidi="hi-IN"/>
        </w:rPr>
        <w:t>. zm.). Wywóz odpadów budowlanych będzie odbywał się na koszt Wykonawcy.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4. Jeżeli na rysunkach, w </w:t>
      </w:r>
      <w:proofErr w:type="spellStart"/>
      <w:r w:rsidRPr="00825571">
        <w:rPr>
          <w:rFonts w:ascii="Times New Roman" w:eastAsia="Times New Roman" w:hAnsi="Times New Roman" w:cs="Times New Roman"/>
          <w:color w:val="000000"/>
          <w:sz w:val="24"/>
          <w:szCs w:val="24"/>
          <w:lang w:eastAsia="ar-SA"/>
        </w:rPr>
        <w:t>STWiORB</w:t>
      </w:r>
      <w:proofErr w:type="spellEnd"/>
      <w:r w:rsidRPr="00825571">
        <w:rPr>
          <w:rFonts w:ascii="Times New Roman" w:eastAsia="Times New Roman" w:hAnsi="Times New Roman" w:cs="Times New Roman"/>
          <w:color w:val="000000"/>
          <w:sz w:val="24"/>
          <w:szCs w:val="24"/>
          <w:lang w:eastAsia="ar-SA"/>
        </w:rPr>
        <w:t xml:space="preserve"> oraz w przedmiarach robót zostało wskazane pochodzenie (marka, znak towarowy, producent, dostawca) materiałów lub norm, aprobaty, specyfikacje i systemy, o których mowa w art. 30 ust. 1-3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 Zamawiający dopuszcza rozwiązania równoważne opisywanym, a w odniesieniu takiemu towarzyszą wyrazy „lub równoważne”. Cechy techniczne i jakościowe przedmiotu zamówienia winny odpowiadać Polskim Normom przenoszącym europejskie normy lub normy innych państw członkowskich Europejskiego Obszaru Gospodarczego.</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Wykonawca, który powołuje się na rozwiązania równoważne opisywanym przez Zamawiającego, jest obowiązany wykazać (udowodnić) w ofercie, że oferowane przez niego roboty budowlane czy urządzenia spełniają wymagania określone przez Zamawiającego.</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W przypadku zastosowania materiałów równoważnych Zamawiający wymaga od Wykonawcy złożenia wraz z ofertą zestawienia materiałów zamiennych do dokumentacji technicznej (opracowanie własne zawierające co najmniej: katalog producenta, nazwę producenta, opis materiałów) – niezłożenie takiego zestawienia oznacza, że Wykonawca zastosuje materiały i rozwiązania przyjęte w dokumentacji technicznej.</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825571">
        <w:rPr>
          <w:rFonts w:ascii="Times New Roman" w:eastAsia="Calibri" w:hAnsi="Times New Roman" w:cs="Times New Roman"/>
          <w:bCs/>
          <w:color w:val="000000"/>
          <w:sz w:val="24"/>
          <w:szCs w:val="24"/>
        </w:rPr>
        <w:t>5. Zamawiający na podstawie art. 29 ust. 3a ustawy Prawo zamówień publicznych wymaga zatrudnienia przez Wykonawcę lub Podwykonawcę na podstawie umowy o pracę osób wykonujących czynności w zakresie realizacji zamówienia w rozumieniu przepisów ustawy  z dnia 26 czerwca 1974 r. – Kodeks pracy</w:t>
      </w:r>
      <w:r w:rsidR="00446F95">
        <w:rPr>
          <w:rFonts w:ascii="Times New Roman" w:eastAsia="Calibri" w:hAnsi="Times New Roman" w:cs="Times New Roman"/>
          <w:bCs/>
          <w:color w:val="000000"/>
          <w:sz w:val="24"/>
          <w:szCs w:val="24"/>
        </w:rPr>
        <w:t xml:space="preserve"> (</w:t>
      </w:r>
      <w:proofErr w:type="spellStart"/>
      <w:r w:rsidR="00446F95">
        <w:rPr>
          <w:rFonts w:ascii="Times New Roman" w:eastAsia="Calibri" w:hAnsi="Times New Roman" w:cs="Times New Roman"/>
          <w:bCs/>
          <w:color w:val="000000"/>
          <w:sz w:val="24"/>
          <w:szCs w:val="24"/>
        </w:rPr>
        <w:t>t.j</w:t>
      </w:r>
      <w:proofErr w:type="spellEnd"/>
      <w:r w:rsidR="00446F95">
        <w:rPr>
          <w:rFonts w:ascii="Times New Roman" w:eastAsia="Calibri" w:hAnsi="Times New Roman" w:cs="Times New Roman"/>
          <w:bCs/>
          <w:color w:val="000000"/>
          <w:sz w:val="24"/>
          <w:szCs w:val="24"/>
        </w:rPr>
        <w:t>. Dz. U. z 2019 r. poz. 1040</w:t>
      </w:r>
      <w:r w:rsidRPr="00825571">
        <w:rPr>
          <w:rFonts w:ascii="Times New Roman" w:eastAsia="Calibri" w:hAnsi="Times New Roman" w:cs="Times New Roman"/>
          <w:bCs/>
          <w:color w:val="000000"/>
          <w:sz w:val="24"/>
          <w:szCs w:val="24"/>
        </w:rPr>
        <w:t xml:space="preserve"> z </w:t>
      </w:r>
      <w:proofErr w:type="spellStart"/>
      <w:r w:rsidRPr="00825571">
        <w:rPr>
          <w:rFonts w:ascii="Times New Roman" w:eastAsia="Calibri" w:hAnsi="Times New Roman" w:cs="Times New Roman"/>
          <w:bCs/>
          <w:color w:val="000000"/>
          <w:sz w:val="24"/>
          <w:szCs w:val="24"/>
        </w:rPr>
        <w:t>późn</w:t>
      </w:r>
      <w:proofErr w:type="spellEnd"/>
      <w:r w:rsidRPr="00825571">
        <w:rPr>
          <w:rFonts w:ascii="Times New Roman" w:eastAsia="Calibri" w:hAnsi="Times New Roman" w:cs="Times New Roman"/>
          <w:bCs/>
          <w:color w:val="000000"/>
          <w:sz w:val="24"/>
          <w:szCs w:val="24"/>
        </w:rPr>
        <w:t>. zm.). Rodzaj czynności niezbędnych do realizacji zamówienia przez osoby zatrudnione na podstawie umowy o pracę przez Wykonawcę lub Podwykonawcę to wykonywanie robót budowlanych szczegółowo określonych w przedmiarach robót.</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825571">
        <w:rPr>
          <w:rFonts w:ascii="Times New Roman" w:eastAsia="Calibri" w:hAnsi="Times New Roman" w:cs="Times New Roman"/>
          <w:bCs/>
          <w:color w:val="000000"/>
          <w:sz w:val="24"/>
          <w:szCs w:val="24"/>
        </w:rPr>
        <w:t>5.1. 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 geodety.</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u w:val="single"/>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5.2. Dla udokumentowania zatrudnienia osób, </w:t>
      </w:r>
      <w:r w:rsidRPr="00825571">
        <w:rPr>
          <w:rFonts w:ascii="Times New Roman" w:eastAsia="Calibri" w:hAnsi="Times New Roman" w:cs="Times New Roman"/>
          <w:bCs/>
          <w:color w:val="000000"/>
          <w:sz w:val="24"/>
          <w:szCs w:val="24"/>
        </w:rPr>
        <w:t>o których mowa w art. 29 ust. 3a</w:t>
      </w:r>
      <w:r w:rsidRPr="00825571">
        <w:rPr>
          <w:rFonts w:ascii="Times New Roman" w:eastAsia="Calibri" w:hAnsi="Times New Roman" w:cs="Times New Roman"/>
          <w:b/>
          <w:bCs/>
          <w:color w:val="000000"/>
          <w:sz w:val="24"/>
          <w:szCs w:val="24"/>
        </w:rPr>
        <w:t xml:space="preserve"> - </w:t>
      </w:r>
      <w:r w:rsidRPr="00825571">
        <w:rPr>
          <w:rFonts w:ascii="Times New Roman" w:eastAsia="Calibri" w:hAnsi="Times New Roman" w:cs="Times New Roman"/>
          <w:color w:val="000000"/>
          <w:sz w:val="24"/>
          <w:szCs w:val="24"/>
        </w:rPr>
        <w:t>na podstawie umowy o pracę Wykonawca w terminie jednego tygodnia od dnia zawarcia umowy przedłoży Zamawiającemu wykaz osób zatrudnionych przy realizacji zamówienia na podstawie umowy o pracę wraz ze wskazaniem czynności, jakie będą oni wykonywać.</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5.3. Zamawiający zastrzega sobie możliwość kontroli na placu budowy czy czynności w zakresie realizacji zamó</w:t>
      </w:r>
      <w:r w:rsidRPr="00825571">
        <w:rPr>
          <w:rFonts w:ascii="Times New Roman" w:eastAsia="Calibri" w:hAnsi="Times New Roman" w:cs="Times New Roman"/>
          <w:color w:val="000000"/>
          <w:sz w:val="24"/>
          <w:szCs w:val="24"/>
        </w:rPr>
        <w:fldChar w:fldCharType="begin"/>
      </w:r>
      <w:r w:rsidRPr="00825571">
        <w:rPr>
          <w:rFonts w:ascii="Times New Roman" w:eastAsia="Calibri" w:hAnsi="Times New Roman" w:cs="Times New Roman"/>
          <w:color w:val="000000"/>
          <w:sz w:val="24"/>
          <w:szCs w:val="24"/>
        </w:rPr>
        <w:instrText xml:space="preserve"> LISTNUM </w:instrText>
      </w:r>
      <w:r w:rsidRPr="00825571">
        <w:rPr>
          <w:rFonts w:ascii="Times New Roman" w:eastAsia="Calibri" w:hAnsi="Times New Roman" w:cs="Times New Roman"/>
          <w:color w:val="000000"/>
          <w:sz w:val="24"/>
          <w:szCs w:val="24"/>
        </w:rPr>
        <w:fldChar w:fldCharType="end"/>
      </w:r>
      <w:r w:rsidRPr="00825571">
        <w:rPr>
          <w:rFonts w:ascii="Times New Roman" w:eastAsia="Calibri" w:hAnsi="Times New Roman" w:cs="Times New Roman"/>
          <w:color w:val="000000"/>
          <w:sz w:val="24"/>
          <w:szCs w:val="24"/>
        </w:rPr>
        <w:t>wienia wykonują osoby zatrudnione na podstawie umowy o pracę, w szczególności poprzez wezwanie do okazania dokumentów potwierdzających bieżące opłacanie składek i należnych podatków z tytułu zatrudnienia w/w osób. Kontrola może być przeprowadzona bez wcześniejszego uprzedzenia Wykonawcy.</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5.4. Nieprzedłożenie przez Wykonawcę dokumentów, o których mowa w pkt. 5.2. oraz 5.3. w terminie wskazanym przez Zamawiającego, będzie traktowane jako niewypełnienie obowiązku zatrudnienia pracowników na podstawie umowy o pracę oraz będzie skutkować naliczeniem kary umownej w wysokości określonej w projekcie umowy.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5.5. Zamawiający nie przewiduje wymagań, o których mowa w art. 29 ust. 4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IV. Termin wykonania zamówienia</w:t>
      </w:r>
      <w:r w:rsidRPr="00825571">
        <w:rPr>
          <w:rFonts w:ascii="Times New Roman" w:eastAsia="HG Mincho Light J" w:hAnsi="Times New Roman" w:cs="Times New Roman"/>
          <w:color w:val="000000"/>
          <w:sz w:val="24"/>
          <w:szCs w:val="20"/>
          <w:lang w:eastAsia="hi-IN" w:bidi="hi-IN"/>
        </w:rPr>
        <w:t xml:space="preserve">: </w:t>
      </w:r>
      <w:r w:rsidR="00446F95">
        <w:rPr>
          <w:rFonts w:ascii="Times New Roman" w:eastAsia="HG Mincho Light J" w:hAnsi="Times New Roman" w:cs="Times New Roman"/>
          <w:b/>
          <w:color w:val="000000"/>
          <w:sz w:val="24"/>
          <w:szCs w:val="20"/>
          <w:lang w:eastAsia="hi-IN" w:bidi="hi-IN"/>
        </w:rPr>
        <w:t>30 listopad</w:t>
      </w:r>
      <w:r w:rsidRPr="00825571">
        <w:rPr>
          <w:rFonts w:ascii="Times New Roman" w:eastAsia="HG Mincho Light J" w:hAnsi="Times New Roman" w:cs="Times New Roman"/>
          <w:b/>
          <w:color w:val="000000"/>
          <w:sz w:val="24"/>
          <w:szCs w:val="20"/>
          <w:lang w:eastAsia="hi-IN" w:bidi="hi-IN"/>
        </w:rPr>
        <w:t xml:space="preserve"> 2020 r.</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color w:val="000000"/>
          <w:sz w:val="19"/>
          <w:szCs w:val="20"/>
          <w:lang w:eastAsia="ar-SA"/>
        </w:rPr>
      </w:pPr>
      <w:r w:rsidRPr="00825571">
        <w:rPr>
          <w:rFonts w:ascii="Times New Roman" w:eastAsia="Times New Roman" w:hAnsi="Times New Roman" w:cs="Times New Roman"/>
          <w:b/>
          <w:bCs/>
          <w:color w:val="000000"/>
          <w:sz w:val="24"/>
          <w:szCs w:val="20"/>
          <w:lang w:eastAsia="ar-SA"/>
        </w:rPr>
        <w:t xml:space="preserve">V.  </w:t>
      </w:r>
      <w:r w:rsidRPr="00825571">
        <w:rPr>
          <w:rFonts w:ascii="Times New Roman" w:eastAsia="Times New Roman" w:hAnsi="Times New Roman" w:cs="Times New Roman"/>
          <w:b/>
          <w:color w:val="000000"/>
          <w:sz w:val="24"/>
          <w:szCs w:val="20"/>
          <w:lang w:eastAsia="ar-SA"/>
        </w:rPr>
        <w:t xml:space="preserve">Warunki udziału w postępowaniu oraz podstawy wykluczenia. </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O udzielenie zamówienia mogą ubiegać się Wykonawcy, którzy:</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lang w:eastAsia="ar-SA"/>
        </w:rPr>
        <w:t>1.</w:t>
      </w:r>
      <w:r w:rsidRPr="00825571">
        <w:rPr>
          <w:rFonts w:ascii="Times New Roman" w:eastAsia="Times New Roman" w:hAnsi="Times New Roman" w:cs="Times New Roman"/>
          <w:b/>
          <w:color w:val="000000"/>
          <w:sz w:val="24"/>
          <w:szCs w:val="20"/>
          <w:u w:val="single"/>
          <w:lang w:eastAsia="ar-SA"/>
        </w:rPr>
        <w:t xml:space="preserve"> Nie podlegają wykluczeniu: </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b/>
          <w:color w:val="000000"/>
          <w:sz w:val="24"/>
          <w:szCs w:val="24"/>
          <w:lang w:eastAsia="ar-SA"/>
        </w:rPr>
      </w:pPr>
      <w:r w:rsidRPr="00825571">
        <w:rPr>
          <w:rFonts w:ascii="Times New Roman" w:eastAsia="Times New Roman" w:hAnsi="Times New Roman" w:cs="Times New Roman"/>
          <w:b/>
          <w:color w:val="000000"/>
          <w:sz w:val="24"/>
          <w:szCs w:val="24"/>
          <w:lang w:eastAsia="ar-SA"/>
        </w:rPr>
        <w:t xml:space="preserve">- w okolicznościach, o których mowa w art. 24 ust. 1 pkt 12 – 23 ustawy </w:t>
      </w:r>
      <w:proofErr w:type="spellStart"/>
      <w:r w:rsidRPr="00825571">
        <w:rPr>
          <w:rFonts w:ascii="Times New Roman" w:eastAsia="Times New Roman" w:hAnsi="Times New Roman" w:cs="Times New Roman"/>
          <w:b/>
          <w:color w:val="000000"/>
          <w:sz w:val="24"/>
          <w:szCs w:val="24"/>
          <w:lang w:eastAsia="ar-SA"/>
        </w:rPr>
        <w:t>Pzp</w:t>
      </w:r>
      <w:proofErr w:type="spellEnd"/>
      <w:r w:rsidRPr="00825571">
        <w:rPr>
          <w:rFonts w:ascii="Times New Roman" w:eastAsia="Times New Roman" w:hAnsi="Times New Roman" w:cs="Times New Roman"/>
          <w:b/>
          <w:color w:val="000000"/>
          <w:sz w:val="24"/>
          <w:szCs w:val="24"/>
          <w:lang w:eastAsia="ar-SA"/>
        </w:rPr>
        <w:t xml:space="preserve">, </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b/>
          <w:color w:val="000000"/>
          <w:sz w:val="24"/>
          <w:szCs w:val="24"/>
          <w:lang w:eastAsia="ar-SA"/>
        </w:rPr>
        <w:t xml:space="preserve">- na podstawie art. 24 ust. 5 pkt 1 ustawy </w:t>
      </w:r>
      <w:proofErr w:type="spellStart"/>
      <w:r w:rsidRPr="00825571">
        <w:rPr>
          <w:rFonts w:ascii="Times New Roman" w:eastAsia="Times New Roman" w:hAnsi="Times New Roman" w:cs="Times New Roman"/>
          <w:b/>
          <w:color w:val="000000"/>
          <w:sz w:val="24"/>
          <w:szCs w:val="24"/>
          <w:lang w:eastAsia="ar-SA"/>
        </w:rPr>
        <w:t>Pzp</w:t>
      </w:r>
      <w:proofErr w:type="spellEnd"/>
      <w:r w:rsidRPr="00825571">
        <w:rPr>
          <w:rFonts w:ascii="Times New Roman" w:eastAsia="Times New Roman" w:hAnsi="Times New Roman" w:cs="Times New Roman"/>
          <w:b/>
          <w:color w:val="000000"/>
          <w:sz w:val="24"/>
          <w:szCs w:val="24"/>
          <w:lang w:eastAsia="ar-SA"/>
        </w:rPr>
        <w:t>.</w:t>
      </w: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lang w:eastAsia="ar-SA"/>
        </w:rPr>
      </w:pP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lang w:eastAsia="ar-SA"/>
        </w:rPr>
        <w:t>2.</w:t>
      </w:r>
      <w:r w:rsidRPr="00825571">
        <w:rPr>
          <w:rFonts w:ascii="Times New Roman" w:eastAsia="Times New Roman" w:hAnsi="Times New Roman" w:cs="Times New Roman"/>
          <w:b/>
          <w:color w:val="000000"/>
          <w:sz w:val="24"/>
          <w:szCs w:val="20"/>
          <w:u w:val="single"/>
          <w:lang w:eastAsia="ar-SA"/>
        </w:rPr>
        <w:t xml:space="preserve"> Spełniają warunki udziału w postępowaniu, dotyczące:</w:t>
      </w: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color w:val="000000"/>
          <w:sz w:val="24"/>
          <w:szCs w:val="20"/>
          <w:lang w:eastAsia="ar-SA"/>
        </w:rPr>
        <w:t xml:space="preserve">1) </w:t>
      </w:r>
      <w:r w:rsidRPr="00825571">
        <w:rPr>
          <w:rFonts w:ascii="Times New Roman" w:eastAsia="Times New Roman" w:hAnsi="Times New Roman" w:cs="Times New Roman"/>
          <w:b/>
          <w:color w:val="000000"/>
          <w:sz w:val="24"/>
          <w:szCs w:val="20"/>
          <w:u w:val="single"/>
          <w:lang w:eastAsia="ar-SA"/>
        </w:rPr>
        <w:t>kompetencji lub uprawnień do prowadzonej działalności zawodowej, o ile wynika to z odrębnych przepisów</w:t>
      </w:r>
      <w:r w:rsidRPr="00825571">
        <w:rPr>
          <w:rFonts w:ascii="Times New Roman" w:eastAsia="Times New Roman" w:hAnsi="Times New Roman" w:cs="Times New Roman"/>
          <w:b/>
          <w:color w:val="000000"/>
          <w:sz w:val="24"/>
          <w:szCs w:val="20"/>
          <w:lang w:eastAsia="ar-SA"/>
        </w:rPr>
        <w:t xml:space="preserve"> .</w:t>
      </w: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HG Mincho Light J" w:hAnsi="Times New Roman" w:cs="Times New Roman"/>
          <w:color w:val="000000"/>
          <w:sz w:val="24"/>
          <w:szCs w:val="20"/>
          <w:lang w:eastAsia="hi-IN" w:bidi="hi-IN"/>
        </w:rPr>
        <w:t xml:space="preserve">Zamawiający nie stawia szczegółowych wymagań w zakresie spełniania tego warunku. </w:t>
      </w: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lang w:eastAsia="ar-SA"/>
        </w:rPr>
        <w:t xml:space="preserve">2) </w:t>
      </w:r>
      <w:r w:rsidRPr="00825571">
        <w:rPr>
          <w:rFonts w:ascii="Times New Roman" w:eastAsia="Times New Roman" w:hAnsi="Times New Roman" w:cs="Times New Roman"/>
          <w:b/>
          <w:color w:val="000000"/>
          <w:sz w:val="24"/>
          <w:szCs w:val="20"/>
          <w:u w:val="single"/>
          <w:lang w:eastAsia="ar-SA"/>
        </w:rPr>
        <w:t>sytuacji ekonomicznej lub finansowej .</w:t>
      </w:r>
    </w:p>
    <w:p w:rsidR="00825571" w:rsidRPr="00825571" w:rsidRDefault="00825571" w:rsidP="00825571">
      <w:pPr>
        <w:tabs>
          <w:tab w:val="left" w:pos="9000"/>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lang w:eastAsia="ar-SA"/>
        </w:rPr>
      </w:pPr>
      <w:r w:rsidRPr="00825571">
        <w:rPr>
          <w:rFonts w:ascii="Times New Roman" w:eastAsia="HG Mincho Light J" w:hAnsi="Times New Roman" w:cs="Times New Roman"/>
          <w:color w:val="000000"/>
          <w:sz w:val="24"/>
          <w:szCs w:val="20"/>
          <w:lang w:eastAsia="hi-IN" w:bidi="hi-IN"/>
        </w:rPr>
        <w:t xml:space="preserve">Zamawiający nie stawia szczegółowych wymagań w zakresie spełniania tego warunku. </w:t>
      </w: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u w:val="single"/>
          <w:lang w:eastAsia="ar-SA"/>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lang w:eastAsia="pl-PL"/>
        </w:rPr>
      </w:pPr>
      <w:r w:rsidRPr="00825571">
        <w:rPr>
          <w:rFonts w:ascii="Times New Roman" w:eastAsia="Times New Roman" w:hAnsi="Times New Roman" w:cs="Times New Roman"/>
          <w:b/>
          <w:color w:val="000000"/>
          <w:sz w:val="24"/>
          <w:szCs w:val="24"/>
          <w:lang w:eastAsia="pl-PL"/>
        </w:rPr>
        <w:t xml:space="preserve">3) </w:t>
      </w:r>
      <w:r w:rsidRPr="00825571">
        <w:rPr>
          <w:rFonts w:ascii="Times New Roman" w:eastAsia="Times New Roman" w:hAnsi="Times New Roman" w:cs="Times New Roman"/>
          <w:b/>
          <w:color w:val="000000"/>
          <w:sz w:val="24"/>
          <w:szCs w:val="20"/>
          <w:u w:val="single"/>
          <w:lang w:eastAsia="ar-SA"/>
        </w:rPr>
        <w:t xml:space="preserve">zdolności technicznej lub zawodowej . </w:t>
      </w: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lang w:eastAsia="pl-PL"/>
        </w:rPr>
      </w:pPr>
      <w:r w:rsidRPr="00825571">
        <w:rPr>
          <w:rFonts w:ascii="Times New Roman" w:eastAsia="Times New Roman" w:hAnsi="Times New Roman" w:cs="Times New Roman"/>
          <w:color w:val="000000"/>
          <w:sz w:val="24"/>
          <w:szCs w:val="20"/>
          <w:lang w:eastAsia="ar-SA"/>
        </w:rPr>
        <w:t>Wykonawca spełni warunek jeżeli wykaże, że:</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b/>
          <w:color w:val="FF0000"/>
          <w:sz w:val="24"/>
          <w:szCs w:val="20"/>
          <w:lang w:eastAsia="hi-IN" w:bidi="hi-IN"/>
        </w:rPr>
      </w:pPr>
      <w:r w:rsidRPr="00825571">
        <w:rPr>
          <w:rFonts w:ascii="Times New Roman" w:eastAsia="Times New Roman" w:hAnsi="Times New Roman" w:cs="Times New Roman"/>
          <w:b/>
          <w:color w:val="000000"/>
          <w:sz w:val="24"/>
          <w:szCs w:val="20"/>
          <w:lang w:eastAsia="ar-SA"/>
        </w:rPr>
        <w:t xml:space="preserve">a) nie wcześniej niż w okresie ostatnich 5 lat przed upływem terminu składania ofert, a jeżeli okres prowadzenia działalności jest krótszy – w tym okresie </w:t>
      </w:r>
      <w:r w:rsidRPr="00825571">
        <w:rPr>
          <w:rFonts w:ascii="Times New Roman" w:eastAsia="HG Mincho Light J" w:hAnsi="Times New Roman" w:cs="Times New Roman"/>
          <w:color w:val="000000"/>
          <w:sz w:val="24"/>
          <w:szCs w:val="20"/>
          <w:lang w:eastAsia="hi-IN" w:bidi="hi-IN"/>
        </w:rPr>
        <w:t xml:space="preserve">zrealizował, </w:t>
      </w:r>
      <w:r w:rsidRPr="00825571">
        <w:rPr>
          <w:rFonts w:ascii="Times New Roman" w:eastAsia="HG Mincho Light J" w:hAnsi="Times New Roman" w:cs="Times New Roman"/>
          <w:b/>
          <w:color w:val="000000"/>
          <w:sz w:val="24"/>
          <w:szCs w:val="20"/>
          <w:lang w:eastAsia="hi-IN" w:bidi="hi-IN"/>
        </w:rPr>
        <w:t>co najmniej jedno</w:t>
      </w:r>
      <w:r w:rsidRPr="00825571">
        <w:rPr>
          <w:rFonts w:ascii="Times New Roman" w:eastAsia="+mn-ea" w:hAnsi="Times New Roman" w:cs="Times New Roman"/>
          <w:b/>
          <w:color w:val="000000"/>
          <w:sz w:val="24"/>
          <w:szCs w:val="20"/>
          <w:lang w:eastAsia="hi-IN" w:bidi="hi-IN"/>
        </w:rPr>
        <w:t xml:space="preserve"> </w:t>
      </w:r>
      <w:r w:rsidRPr="00825571">
        <w:rPr>
          <w:rFonts w:ascii="Times New Roman" w:eastAsia="+mn-ea" w:hAnsi="Times New Roman" w:cs="Times New Roman"/>
          <w:b/>
          <w:color w:val="000000"/>
          <w:sz w:val="24"/>
          <w:szCs w:val="24"/>
          <w:lang w:eastAsia="hi-IN" w:bidi="hi-IN"/>
        </w:rPr>
        <w:t xml:space="preserve">zadanie polegające na remoncie lub przebudowie lub termomodernizacji lub budowie  budynku </w:t>
      </w:r>
      <w:r w:rsidRPr="00825571">
        <w:rPr>
          <w:rFonts w:ascii="Times New Roman" w:eastAsia="+mn-ea" w:hAnsi="Times New Roman" w:cs="Times New Roman"/>
          <w:b/>
          <w:color w:val="000000"/>
          <w:sz w:val="24"/>
          <w:szCs w:val="20"/>
          <w:lang w:eastAsia="hi-IN" w:bidi="hi-IN"/>
        </w:rPr>
        <w:t>o wartości nie mniejszej niż</w:t>
      </w:r>
      <w:r w:rsidRPr="00825571">
        <w:rPr>
          <w:rFonts w:ascii="Times New Roman" w:eastAsia="+mn-ea" w:hAnsi="Times New Roman" w:cs="Times New Roman"/>
          <w:color w:val="000000"/>
          <w:sz w:val="24"/>
          <w:szCs w:val="20"/>
          <w:lang w:eastAsia="hi-IN" w:bidi="hi-IN"/>
        </w:rPr>
        <w:t xml:space="preserve"> </w:t>
      </w:r>
      <w:r w:rsidR="00446F95">
        <w:rPr>
          <w:rFonts w:ascii="Times New Roman" w:eastAsia="+mn-ea" w:hAnsi="Times New Roman" w:cs="Times New Roman"/>
          <w:b/>
          <w:color w:val="000000"/>
          <w:sz w:val="24"/>
          <w:szCs w:val="20"/>
          <w:lang w:eastAsia="hi-IN" w:bidi="hi-IN"/>
        </w:rPr>
        <w:t>300 000,00</w:t>
      </w:r>
      <w:r w:rsidRPr="00825571">
        <w:rPr>
          <w:rFonts w:ascii="Times New Roman" w:eastAsia="+mn-ea" w:hAnsi="Times New Roman" w:cs="Times New Roman"/>
          <w:b/>
          <w:color w:val="000000"/>
          <w:sz w:val="24"/>
          <w:szCs w:val="20"/>
          <w:lang w:eastAsia="hi-IN" w:bidi="hi-IN"/>
        </w:rPr>
        <w:t xml:space="preserve"> zł </w:t>
      </w:r>
      <w:r w:rsidR="00446F95">
        <w:rPr>
          <w:rFonts w:ascii="Times New Roman" w:eastAsia="+mn-ea" w:hAnsi="Times New Roman" w:cs="Times New Roman"/>
          <w:b/>
          <w:color w:val="000000"/>
          <w:sz w:val="24"/>
          <w:szCs w:val="20"/>
          <w:lang w:eastAsia="hi-IN" w:bidi="hi-IN"/>
        </w:rPr>
        <w:t>brutto (słownie: trzysta</w:t>
      </w:r>
      <w:r w:rsidRPr="00825571">
        <w:rPr>
          <w:rFonts w:ascii="Times New Roman" w:eastAsia="+mn-ea" w:hAnsi="Times New Roman" w:cs="Times New Roman"/>
          <w:b/>
          <w:color w:val="000000"/>
          <w:sz w:val="24"/>
          <w:szCs w:val="20"/>
          <w:lang w:eastAsia="hi-IN" w:bidi="hi-IN"/>
        </w:rPr>
        <w:t xml:space="preserve"> tysięcy 00/100 zł brutto). </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b/>
          <w:color w:val="000000"/>
          <w:sz w:val="24"/>
          <w:szCs w:val="20"/>
          <w:lang w:eastAsia="hi-IN" w:bidi="hi-IN"/>
        </w:rPr>
      </w:pPr>
      <w:r w:rsidRPr="00825571">
        <w:rPr>
          <w:rFonts w:ascii="Times New Roman" w:eastAsia="+mn-ea" w:hAnsi="Times New Roman" w:cs="Times New Roman"/>
          <w:b/>
          <w:color w:val="000000"/>
          <w:sz w:val="24"/>
          <w:szCs w:val="20"/>
          <w:lang w:eastAsia="hi-IN" w:bidi="hi-IN"/>
        </w:rPr>
        <w:t xml:space="preserve"> </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i/>
          <w:color w:val="000000"/>
          <w:sz w:val="20"/>
          <w:szCs w:val="20"/>
          <w:lang w:eastAsia="hi-IN" w:bidi="hi-IN"/>
        </w:rPr>
      </w:pPr>
      <w:r w:rsidRPr="00825571">
        <w:rPr>
          <w:rFonts w:ascii="Times New Roman" w:eastAsia="+mn-ea" w:hAnsi="Times New Roman" w:cs="Times New Roman"/>
          <w:i/>
          <w:color w:val="000000"/>
          <w:sz w:val="20"/>
          <w:szCs w:val="20"/>
          <w:lang w:eastAsia="hi-IN" w:bidi="hi-IN"/>
        </w:rPr>
        <w:t xml:space="preserve">Uwaga : </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i/>
          <w:color w:val="000000"/>
          <w:sz w:val="20"/>
          <w:szCs w:val="20"/>
          <w:lang w:eastAsia="hi-IN" w:bidi="hi-IN"/>
        </w:rPr>
      </w:pPr>
      <w:r w:rsidRPr="00825571">
        <w:rPr>
          <w:rFonts w:ascii="Times New Roman" w:eastAsia="+mn-ea" w:hAnsi="Times New Roman" w:cs="Times New Roman"/>
          <w:i/>
          <w:color w:val="000000"/>
          <w:sz w:val="20"/>
          <w:szCs w:val="20"/>
          <w:lang w:eastAsia="hi-IN" w:bidi="hi-IN"/>
        </w:rPr>
        <w:t>- przez wykonanie (zrealizowanie i zakończenie) należy rozumieć doprowadzenie co najmniej do podpisania protokołu końcowego odbioru robót,</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i/>
          <w:color w:val="000000"/>
          <w:sz w:val="20"/>
          <w:szCs w:val="20"/>
          <w:lang w:eastAsia="hi-IN" w:bidi="hi-IN"/>
        </w:rPr>
      </w:pPr>
      <w:r w:rsidRPr="00825571">
        <w:rPr>
          <w:rFonts w:ascii="Times New Roman" w:eastAsia="+mn-ea" w:hAnsi="Times New Roman" w:cs="Times New Roman"/>
          <w:i/>
          <w:color w:val="000000"/>
          <w:sz w:val="20"/>
          <w:szCs w:val="20"/>
          <w:lang w:eastAsia="hi-IN" w:bidi="hi-IN"/>
        </w:rPr>
        <w:t>- przez jedno zadanie należy rozumieć robotę budowlaną (wykonanie albo zaprojektowanie i wykonanie), zrealizowaną w oparciu o jedną umowę cywilnoprawną,</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color w:val="000000"/>
          <w:sz w:val="20"/>
          <w:szCs w:val="20"/>
          <w:lang w:eastAsia="hi-IN" w:bidi="hi-IN"/>
        </w:rPr>
      </w:pPr>
      <w:r w:rsidRPr="00825571">
        <w:rPr>
          <w:rFonts w:ascii="Times New Roman" w:eastAsia="+mn-ea" w:hAnsi="Times New Roman" w:cs="Times New Roman"/>
          <w:i/>
          <w:color w:val="000000"/>
          <w:sz w:val="20"/>
          <w:szCs w:val="20"/>
          <w:lang w:eastAsia="hi-IN" w:bidi="hi-IN"/>
        </w:rPr>
        <w:t xml:space="preserve">- wartości podane w innych walutach niż PLN należy przeliczyć na PLN wg średniego kursu NBP na dzień podpisania protokołu końcowego odbioru robót. </w:t>
      </w:r>
    </w:p>
    <w:p w:rsidR="00825571" w:rsidRPr="00825571" w:rsidRDefault="00825571" w:rsidP="00825571">
      <w:pPr>
        <w:tabs>
          <w:tab w:val="left" w:pos="9000"/>
        </w:tabs>
        <w:suppressAutoHyphens/>
        <w:spacing w:after="0" w:line="258" w:lineRule="atLeast"/>
        <w:ind w:left="720"/>
        <w:contextualSpacing/>
        <w:jc w:val="both"/>
        <w:rPr>
          <w:rFonts w:ascii="Times New Roman" w:eastAsia="Times New Roman" w:hAnsi="Times New Roman" w:cs="Times New Roman"/>
          <w:b/>
          <w:color w:val="000000"/>
          <w:sz w:val="24"/>
          <w:szCs w:val="20"/>
          <w:lang w:eastAsia="ar-SA"/>
        </w:rPr>
      </w:pP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color w:val="000000"/>
          <w:sz w:val="24"/>
          <w:szCs w:val="20"/>
          <w:lang w:eastAsia="hi-IN" w:bidi="hi-IN"/>
        </w:rPr>
      </w:pPr>
      <w:r w:rsidRPr="00825571">
        <w:rPr>
          <w:rFonts w:ascii="Times New Roman" w:eastAsia="Times New Roman" w:hAnsi="Times New Roman" w:cs="Times New Roman"/>
          <w:b/>
          <w:color w:val="000000"/>
          <w:sz w:val="24"/>
          <w:szCs w:val="20"/>
          <w:lang w:eastAsia="ar-SA"/>
        </w:rPr>
        <w:t xml:space="preserve">b) </w:t>
      </w:r>
      <w:r w:rsidRPr="00825571">
        <w:rPr>
          <w:rFonts w:ascii="Times New Roman" w:eastAsia="HG Mincho Light J" w:hAnsi="Times New Roman" w:cs="Times New Roman"/>
          <w:color w:val="000000"/>
          <w:sz w:val="24"/>
          <w:szCs w:val="20"/>
          <w:lang w:eastAsia="hi-IN" w:bidi="hi-IN"/>
        </w:rPr>
        <w:t xml:space="preserve">dysponuje </w:t>
      </w:r>
      <w:r w:rsidRPr="00825571">
        <w:rPr>
          <w:rFonts w:ascii="Times New Roman" w:eastAsia="HG Mincho Light J" w:hAnsi="Times New Roman" w:cs="Times New Roman"/>
          <w:b/>
          <w:color w:val="000000"/>
          <w:sz w:val="24"/>
          <w:szCs w:val="20"/>
          <w:lang w:eastAsia="hi-IN" w:bidi="hi-IN"/>
        </w:rPr>
        <w:t>kierownikiem budowy</w:t>
      </w:r>
      <w:r w:rsidRPr="00825571">
        <w:rPr>
          <w:rFonts w:ascii="Times New Roman" w:eastAsia="HG Mincho Light J" w:hAnsi="Times New Roman" w:cs="Times New Roman"/>
          <w:color w:val="000000"/>
          <w:sz w:val="24"/>
          <w:szCs w:val="20"/>
          <w:lang w:eastAsia="hi-IN" w:bidi="hi-IN"/>
        </w:rPr>
        <w:t>, który posiada</w:t>
      </w:r>
      <w:r w:rsidRPr="00825571">
        <w:rPr>
          <w:rFonts w:ascii="Times New Roman" w:eastAsia="+mn-ea" w:hAnsi="Times New Roman" w:cs="Times New Roman"/>
          <w:color w:val="000000"/>
          <w:sz w:val="24"/>
          <w:szCs w:val="20"/>
          <w:lang w:eastAsia="hi-IN" w:bidi="hi-IN"/>
        </w:rPr>
        <w:t xml:space="preserve"> uprawnienia budowlane do kierowania robotami budowlanymi o </w:t>
      </w:r>
      <w:r w:rsidRPr="00825571">
        <w:rPr>
          <w:rFonts w:ascii="Times New Roman" w:eastAsia="+mn-ea" w:hAnsi="Times New Roman" w:cs="Times New Roman"/>
          <w:b/>
          <w:color w:val="000000"/>
          <w:sz w:val="24"/>
          <w:szCs w:val="20"/>
          <w:lang w:eastAsia="hi-IN" w:bidi="hi-IN"/>
        </w:rPr>
        <w:t>specjalności konstrukcyjno-budowlanej</w:t>
      </w:r>
      <w:r w:rsidRPr="00825571">
        <w:rPr>
          <w:rFonts w:ascii="Times New Roman" w:eastAsia="+mn-ea" w:hAnsi="Times New Roman" w:cs="Times New Roman"/>
          <w:color w:val="000000"/>
          <w:sz w:val="24"/>
          <w:szCs w:val="20"/>
          <w:lang w:eastAsia="hi-IN" w:bidi="hi-IN"/>
        </w:rPr>
        <w:t>.</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b/>
          <w:sz w:val="24"/>
          <w:szCs w:val="20"/>
          <w:lang w:eastAsia="hi-IN" w:bidi="hi-IN"/>
        </w:rPr>
      </w:pP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sz w:val="24"/>
          <w:szCs w:val="20"/>
          <w:lang w:eastAsia="hi-IN" w:bidi="hi-IN"/>
        </w:rPr>
      </w:pPr>
      <w:r w:rsidRPr="00825571">
        <w:rPr>
          <w:rFonts w:ascii="Times New Roman" w:eastAsia="+mn-ea" w:hAnsi="Times New Roman" w:cs="Times New Roman"/>
          <w:b/>
          <w:sz w:val="24"/>
          <w:szCs w:val="20"/>
          <w:lang w:eastAsia="hi-IN" w:bidi="hi-IN"/>
        </w:rPr>
        <w:t xml:space="preserve">c) </w:t>
      </w:r>
      <w:r w:rsidRPr="00825571">
        <w:rPr>
          <w:rFonts w:ascii="Times New Roman" w:eastAsia="+mn-ea" w:hAnsi="Times New Roman" w:cs="Times New Roman"/>
          <w:sz w:val="24"/>
          <w:szCs w:val="20"/>
          <w:lang w:eastAsia="hi-IN" w:bidi="hi-IN"/>
        </w:rPr>
        <w:t xml:space="preserve">dysponuje </w:t>
      </w:r>
      <w:r w:rsidRPr="00825571">
        <w:rPr>
          <w:rFonts w:ascii="Times New Roman" w:eastAsia="+mn-ea" w:hAnsi="Times New Roman" w:cs="Times New Roman"/>
          <w:b/>
          <w:sz w:val="24"/>
          <w:szCs w:val="20"/>
          <w:lang w:eastAsia="hi-IN" w:bidi="hi-IN"/>
        </w:rPr>
        <w:t xml:space="preserve">kierownikiem robót, </w:t>
      </w:r>
      <w:r w:rsidRPr="00825571">
        <w:rPr>
          <w:rFonts w:ascii="Times New Roman" w:eastAsia="+mn-ea" w:hAnsi="Times New Roman" w:cs="Times New Roman"/>
          <w:sz w:val="24"/>
          <w:szCs w:val="20"/>
          <w:lang w:eastAsia="hi-IN" w:bidi="hi-IN"/>
        </w:rPr>
        <w:t>który posiada uprawnienia do kierowania robotami budowlanymi o specjalności instalacyjnej w zakresie sieci, instalacji i urządzeń cieplnych, wentylacyjnych, gazowych, wodociągowych i kanalizacyjnych,</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sz w:val="24"/>
          <w:szCs w:val="20"/>
          <w:lang w:eastAsia="hi-IN" w:bidi="hi-IN"/>
        </w:rPr>
      </w:pP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sz w:val="24"/>
          <w:szCs w:val="20"/>
          <w:lang w:eastAsia="hi-IN" w:bidi="hi-IN"/>
        </w:rPr>
      </w:pPr>
      <w:r w:rsidRPr="00825571">
        <w:rPr>
          <w:rFonts w:ascii="Times New Roman" w:eastAsia="+mn-ea" w:hAnsi="Times New Roman" w:cs="Times New Roman"/>
          <w:b/>
          <w:sz w:val="24"/>
          <w:szCs w:val="20"/>
          <w:lang w:eastAsia="hi-IN" w:bidi="hi-IN"/>
        </w:rPr>
        <w:t xml:space="preserve">d) </w:t>
      </w:r>
      <w:r w:rsidRPr="00825571">
        <w:rPr>
          <w:rFonts w:ascii="Times New Roman" w:eastAsia="+mn-ea" w:hAnsi="Times New Roman" w:cs="Times New Roman"/>
          <w:sz w:val="24"/>
          <w:szCs w:val="20"/>
          <w:lang w:eastAsia="hi-IN" w:bidi="hi-IN"/>
        </w:rPr>
        <w:t xml:space="preserve">dysponuje </w:t>
      </w:r>
      <w:r w:rsidRPr="00825571">
        <w:rPr>
          <w:rFonts w:ascii="Times New Roman" w:eastAsia="+mn-ea" w:hAnsi="Times New Roman" w:cs="Times New Roman"/>
          <w:b/>
          <w:sz w:val="24"/>
          <w:szCs w:val="20"/>
          <w:lang w:eastAsia="hi-IN" w:bidi="hi-IN"/>
        </w:rPr>
        <w:t>kierownikiem robót,</w:t>
      </w:r>
      <w:r w:rsidRPr="00825571">
        <w:rPr>
          <w:rFonts w:ascii="Times New Roman" w:eastAsia="+mn-ea" w:hAnsi="Times New Roman" w:cs="Times New Roman"/>
          <w:sz w:val="24"/>
          <w:szCs w:val="20"/>
          <w:lang w:eastAsia="hi-IN" w:bidi="hi-IN"/>
        </w:rPr>
        <w:t xml:space="preserve"> który posiada uprawnienia do kierowania robotami budowlanymi o specjalności instalacyjnej w zakresie sieci, instalacji i urządzeń elektrycznych i elektroenergetycznych,</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color w:val="000000"/>
          <w:sz w:val="24"/>
          <w:szCs w:val="20"/>
          <w:lang w:eastAsia="hi-IN" w:bidi="hi-IN"/>
        </w:rPr>
      </w:pPr>
    </w:p>
    <w:p w:rsidR="00825571" w:rsidRPr="00825571" w:rsidRDefault="00825571" w:rsidP="00420F63">
      <w:pPr>
        <w:spacing w:after="0" w:line="240" w:lineRule="auto"/>
        <w:contextualSpacing/>
        <w:jc w:val="both"/>
        <w:rPr>
          <w:rFonts w:ascii="Times New Roman" w:eastAsia="Times New Roman" w:hAnsi="Times New Roman" w:cs="Times New Roman"/>
          <w:i/>
          <w:sz w:val="24"/>
          <w:szCs w:val="24"/>
        </w:rPr>
      </w:pPr>
      <w:r w:rsidRPr="00825571">
        <w:rPr>
          <w:rFonts w:ascii="Times New Roman" w:eastAsia="Times New Roman" w:hAnsi="Times New Roman" w:cs="Times New Roman"/>
          <w:i/>
          <w:sz w:val="24"/>
          <w:szCs w:val="24"/>
        </w:rPr>
        <w:t>Zamawiający informuje, że posiadane przez osoby uprawnienia</w:t>
      </w:r>
      <w:r w:rsidR="00420F63">
        <w:rPr>
          <w:rFonts w:ascii="Times New Roman" w:eastAsia="Times New Roman" w:hAnsi="Times New Roman" w:cs="Times New Roman"/>
          <w:i/>
          <w:sz w:val="24"/>
          <w:szCs w:val="24"/>
        </w:rPr>
        <w:t xml:space="preserve"> w wymaganym zakresie, stosownie</w:t>
      </w:r>
      <w:r w:rsidRPr="00825571">
        <w:rPr>
          <w:rFonts w:ascii="Times New Roman" w:eastAsia="Times New Roman" w:hAnsi="Times New Roman" w:cs="Times New Roman"/>
          <w:i/>
          <w:sz w:val="24"/>
          <w:szCs w:val="24"/>
        </w:rPr>
        <w:t xml:space="preserve"> do wymagań określonych w ogłoszeniu i SIWZ powinny być zgodne z ustawą z dnia 7 lipca 1994. Prawo budowlane </w:t>
      </w:r>
      <w:bookmarkStart w:id="0" w:name="_Hlk522704078"/>
      <w:r w:rsidRPr="00825571">
        <w:rPr>
          <w:rFonts w:ascii="Times New Roman" w:eastAsia="Times New Roman" w:hAnsi="Times New Roman" w:cs="Times New Roman"/>
          <w:i/>
          <w:sz w:val="24"/>
          <w:szCs w:val="24"/>
        </w:rPr>
        <w:t>(</w:t>
      </w:r>
      <w:proofErr w:type="spellStart"/>
      <w:r w:rsidRPr="00825571">
        <w:rPr>
          <w:rFonts w:ascii="Times New Roman" w:eastAsia="Times New Roman" w:hAnsi="Times New Roman" w:cs="Times New Roman"/>
          <w:i/>
          <w:sz w:val="24"/>
          <w:szCs w:val="24"/>
        </w:rPr>
        <w:t>t.j</w:t>
      </w:r>
      <w:proofErr w:type="spellEnd"/>
      <w:r w:rsidRPr="00825571">
        <w:rPr>
          <w:rFonts w:ascii="Times New Roman" w:eastAsia="Times New Roman" w:hAnsi="Times New Roman" w:cs="Times New Roman"/>
          <w:i/>
          <w:sz w:val="24"/>
          <w:szCs w:val="24"/>
        </w:rPr>
        <w:t>. Dz. U. z 2019 r., poz. 1186</w:t>
      </w:r>
      <w:r w:rsidR="00446F95">
        <w:rPr>
          <w:rFonts w:ascii="Times New Roman" w:eastAsia="Times New Roman" w:hAnsi="Times New Roman" w:cs="Times New Roman"/>
          <w:i/>
          <w:sz w:val="24"/>
          <w:szCs w:val="24"/>
        </w:rPr>
        <w:t xml:space="preserve"> z </w:t>
      </w:r>
      <w:proofErr w:type="spellStart"/>
      <w:r w:rsidR="00446F95">
        <w:rPr>
          <w:rFonts w:ascii="Times New Roman" w:eastAsia="Times New Roman" w:hAnsi="Times New Roman" w:cs="Times New Roman"/>
          <w:i/>
          <w:sz w:val="24"/>
          <w:szCs w:val="24"/>
        </w:rPr>
        <w:t>późn</w:t>
      </w:r>
      <w:proofErr w:type="spellEnd"/>
      <w:r w:rsidR="00446F95">
        <w:rPr>
          <w:rFonts w:ascii="Times New Roman" w:eastAsia="Times New Roman" w:hAnsi="Times New Roman" w:cs="Times New Roman"/>
          <w:i/>
          <w:sz w:val="24"/>
          <w:szCs w:val="24"/>
        </w:rPr>
        <w:t xml:space="preserve">. </w:t>
      </w:r>
      <w:proofErr w:type="spellStart"/>
      <w:r w:rsidR="00446F95">
        <w:rPr>
          <w:rFonts w:ascii="Times New Roman" w:eastAsia="Times New Roman" w:hAnsi="Times New Roman" w:cs="Times New Roman"/>
          <w:i/>
          <w:sz w:val="24"/>
          <w:szCs w:val="24"/>
        </w:rPr>
        <w:t>zm</w:t>
      </w:r>
      <w:proofErr w:type="spellEnd"/>
      <w:r w:rsidRPr="00825571">
        <w:rPr>
          <w:rFonts w:ascii="Times New Roman" w:eastAsia="Times New Roman" w:hAnsi="Times New Roman" w:cs="Times New Roman"/>
          <w:i/>
          <w:sz w:val="24"/>
          <w:szCs w:val="24"/>
        </w:rPr>
        <w:t>)</w:t>
      </w:r>
      <w:bookmarkEnd w:id="0"/>
      <w:r w:rsidRPr="00825571">
        <w:rPr>
          <w:rFonts w:ascii="Times New Roman" w:eastAsia="Times New Roman" w:hAnsi="Times New Roman" w:cs="Times New Roman"/>
          <w:i/>
          <w:sz w:val="24"/>
          <w:szCs w:val="24"/>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 </w:t>
      </w:r>
    </w:p>
    <w:p w:rsidR="00825571" w:rsidRPr="00825571" w:rsidRDefault="00825571" w:rsidP="00420F63">
      <w:pPr>
        <w:spacing w:after="0" w:line="240" w:lineRule="auto"/>
        <w:contextualSpacing/>
        <w:jc w:val="both"/>
        <w:rPr>
          <w:rFonts w:ascii="Times New Roman" w:eastAsia="Times New Roman" w:hAnsi="Times New Roman" w:cs="Times New Roman"/>
          <w:i/>
          <w:sz w:val="24"/>
          <w:szCs w:val="24"/>
        </w:rPr>
      </w:pPr>
      <w:r w:rsidRPr="00825571">
        <w:rPr>
          <w:rFonts w:ascii="Times New Roman" w:eastAsia="Times New Roman" w:hAnsi="Times New Roman" w:cs="Times New Roman"/>
          <w:i/>
          <w:sz w:val="24"/>
          <w:szCs w:val="24"/>
        </w:rPr>
        <w:t>Zamawiający dopuszcza również możliwość uznania uprawnień wynikających z innych niż krajowe przepisów np. treści dyrektyw, zawartych umów międzynarodowych i innych przepisów, które potwierdzają spełnianie warunków dotyczącego dysponowania osobami zdolnymi do wykonania zamówień.</w:t>
      </w:r>
    </w:p>
    <w:p w:rsidR="00825571" w:rsidRPr="00825571" w:rsidRDefault="00825571" w:rsidP="00420F63">
      <w:pPr>
        <w:spacing w:after="0" w:line="240" w:lineRule="auto"/>
        <w:contextualSpacing/>
        <w:jc w:val="both"/>
        <w:rPr>
          <w:rFonts w:ascii="Times New Roman" w:eastAsia="Times New Roman" w:hAnsi="Times New Roman" w:cs="Times New Roman"/>
          <w:i/>
          <w:sz w:val="24"/>
          <w:szCs w:val="24"/>
        </w:rPr>
      </w:pPr>
      <w:r w:rsidRPr="00825571">
        <w:rPr>
          <w:rFonts w:ascii="Times New Roman" w:eastAsia="Times New Roman" w:hAnsi="Times New Roman" w:cs="Times New Roman"/>
          <w:i/>
          <w:sz w:val="24"/>
          <w:szCs w:val="24"/>
        </w:rPr>
        <w:t>Zamawiający, określając wymogi dla każdej osoby w zakresie posiadanych uprawnień budowlanych, dopuszcza, odpowiadające im uprawnienia wydane obywatelom państw Europejskich Obszaru Gospodarczego oraz Konfederacji Szwajcarskiej, z zastrzeżeniem art. 12a oraz innych przepisów ustawy Prawo Budowlane (t. j. Dz. U. z 2019 r., poz. 1186) oraz ustawy o zasadach uznawania kwalifikacji zawodowych nabytych w państwach członkowskich Unii E</w:t>
      </w:r>
      <w:r w:rsidR="00420F63">
        <w:rPr>
          <w:rFonts w:ascii="Times New Roman" w:eastAsia="Times New Roman" w:hAnsi="Times New Roman" w:cs="Times New Roman"/>
          <w:i/>
          <w:sz w:val="24"/>
          <w:szCs w:val="24"/>
        </w:rPr>
        <w:t>uropejskiej (t. j. Dz. U. z 2020 r. poz. 220</w:t>
      </w:r>
      <w:r w:rsidRPr="00825571">
        <w:rPr>
          <w:rFonts w:ascii="Times New Roman" w:eastAsia="Times New Roman" w:hAnsi="Times New Roman" w:cs="Times New Roman"/>
          <w:i/>
          <w:sz w:val="24"/>
          <w:szCs w:val="24"/>
        </w:rPr>
        <w:t>).</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lang w:eastAsia="ar-SA"/>
        </w:rPr>
      </w:pP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color w:val="000000"/>
          <w:sz w:val="24"/>
          <w:szCs w:val="20"/>
          <w:lang w:eastAsia="ar-SA"/>
        </w:rPr>
        <w:t xml:space="preserve">VI. Wykaz oświadczeń lub dokumentów, potwierdzających spełnianie warunków udziału w postepowaniu oraz brak podstaw wykluczenia. </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u w:val="single"/>
          <w:lang w:eastAsia="ar-SA"/>
        </w:rPr>
        <w:t>VI.I. składanych przez Wykonawcę w celu wstępnego potwierdzenia, że nie podlega on wykluczeniu oraz spełnia warunki udziału w postępowaniu:</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1. Na potwierdzenie spełniania warunków udziału w postępowaniu Wykonawca składa </w:t>
      </w:r>
      <w:r w:rsidRPr="00825571">
        <w:rPr>
          <w:rFonts w:ascii="Times New Roman" w:eastAsia="Times New Roman" w:hAnsi="Times New Roman" w:cs="Times New Roman"/>
          <w:b/>
          <w:color w:val="000000"/>
          <w:sz w:val="24"/>
          <w:szCs w:val="20"/>
          <w:lang w:eastAsia="ar-SA"/>
        </w:rPr>
        <w:t xml:space="preserve">oświadczenie dotyczące spełniania warunków udziału w postępowaniu, na podstawie art. 25a ust. 1 ustawy </w:t>
      </w:r>
      <w:proofErr w:type="spellStart"/>
      <w:r w:rsidRPr="00825571">
        <w:rPr>
          <w:rFonts w:ascii="Times New Roman" w:eastAsia="Times New Roman" w:hAnsi="Times New Roman" w:cs="Times New Roman"/>
          <w:b/>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2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2. Na potwierdzenie braku podstaw wykluczenia z postępowania Wykonawca składa </w:t>
      </w:r>
      <w:r w:rsidRPr="00825571">
        <w:rPr>
          <w:rFonts w:ascii="Times New Roman" w:eastAsia="Times New Roman" w:hAnsi="Times New Roman" w:cs="Times New Roman"/>
          <w:b/>
          <w:color w:val="000000"/>
          <w:sz w:val="24"/>
          <w:szCs w:val="20"/>
          <w:lang w:eastAsia="ar-SA"/>
        </w:rPr>
        <w:t xml:space="preserve">oświadczenie dotyczące przesłanek wykluczenia z postępowania, na podstawie art. 25a ust. 1 ustawy </w:t>
      </w:r>
      <w:proofErr w:type="spellStart"/>
      <w:r w:rsidRPr="00825571">
        <w:rPr>
          <w:rFonts w:ascii="Times New Roman" w:eastAsia="Times New Roman" w:hAnsi="Times New Roman" w:cs="Times New Roman"/>
          <w:b/>
          <w:color w:val="000000"/>
          <w:sz w:val="24"/>
          <w:szCs w:val="20"/>
          <w:lang w:eastAsia="ar-SA"/>
        </w:rPr>
        <w:t>Pzp</w:t>
      </w:r>
      <w:proofErr w:type="spellEnd"/>
      <w:r w:rsidRPr="00825571">
        <w:rPr>
          <w:rFonts w:ascii="Times New Roman" w:eastAsia="Times New Roman" w:hAnsi="Times New Roman" w:cs="Times New Roman"/>
          <w:b/>
          <w:color w:val="000000"/>
          <w:sz w:val="24"/>
          <w:szCs w:val="20"/>
          <w:lang w:eastAsia="ar-SA"/>
        </w:rPr>
        <w:t xml:space="preserve"> -</w:t>
      </w:r>
      <w:r w:rsidRPr="00825571">
        <w:rPr>
          <w:rFonts w:ascii="Times New Roman" w:eastAsia="Times New Roman" w:hAnsi="Times New Roman" w:cs="Times New Roman"/>
          <w:color w:val="000000"/>
          <w:sz w:val="24"/>
          <w:szCs w:val="20"/>
          <w:lang w:eastAsia="ar-SA"/>
        </w:rPr>
        <w:t xml:space="preserve"> załącznik nr 3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Times New Roman" w:hAnsi="Times New Roman" w:cs="Times New Roman"/>
          <w:color w:val="000000"/>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i 2 (zał. nr 2 i zał. nr 3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lastRenderedPageBreak/>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5. 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25571" w:rsidRPr="00825571" w:rsidRDefault="00825571" w:rsidP="00825571">
      <w:pPr>
        <w:spacing w:after="0" w:line="240" w:lineRule="auto"/>
        <w:jc w:val="both"/>
        <w:rPr>
          <w:rFonts w:ascii="Times New Roman" w:eastAsia="Times New Roman" w:hAnsi="Times New Roman" w:cs="Times New Roman"/>
          <w:b/>
          <w:i/>
          <w:color w:val="000000"/>
          <w:sz w:val="24"/>
          <w:szCs w:val="24"/>
          <w:u w:val="single"/>
          <w:lang w:eastAsia="pl-PL"/>
        </w:rPr>
      </w:pPr>
      <w:r w:rsidRPr="00825571">
        <w:rPr>
          <w:rFonts w:ascii="Times New Roman" w:eastAsia="Times New Roman" w:hAnsi="Times New Roman" w:cs="Times New Roman"/>
          <w:color w:val="000000"/>
          <w:sz w:val="24"/>
          <w:szCs w:val="24"/>
          <w:lang w:eastAsia="pl-PL"/>
        </w:rPr>
        <w:t xml:space="preserve">6. </w:t>
      </w:r>
      <w:r w:rsidRPr="00825571">
        <w:rPr>
          <w:rFonts w:ascii="Times New Roman" w:eastAsia="Times New Roman" w:hAnsi="Times New Roman" w:cs="Times New Roman"/>
          <w:b/>
          <w:i/>
          <w:color w:val="000000"/>
          <w:sz w:val="24"/>
          <w:szCs w:val="24"/>
          <w:u w:val="single"/>
          <w:lang w:eastAsia="pl-PL"/>
        </w:rPr>
        <w:t xml:space="preserve">Wykonawca, w terminie 3 dni od zamieszczenia na stronie internetowej informacji, o której mowa w art. 86 ust. 5 ustawy </w:t>
      </w:r>
      <w:proofErr w:type="spellStart"/>
      <w:r w:rsidRPr="00825571">
        <w:rPr>
          <w:rFonts w:ascii="Times New Roman" w:eastAsia="Times New Roman" w:hAnsi="Times New Roman" w:cs="Times New Roman"/>
          <w:b/>
          <w:i/>
          <w:color w:val="000000"/>
          <w:sz w:val="24"/>
          <w:szCs w:val="24"/>
          <w:u w:val="single"/>
          <w:lang w:eastAsia="pl-PL"/>
        </w:rPr>
        <w:t>Pzp</w:t>
      </w:r>
      <w:proofErr w:type="spellEnd"/>
      <w:r w:rsidRPr="00825571">
        <w:rPr>
          <w:rFonts w:ascii="Times New Roman" w:eastAsia="Times New Roman" w:hAnsi="Times New Roman" w:cs="Times New Roman"/>
          <w:b/>
          <w:i/>
          <w:color w:val="000000"/>
          <w:sz w:val="24"/>
          <w:szCs w:val="24"/>
          <w:u w:val="single"/>
          <w:lang w:eastAsia="pl-PL"/>
        </w:rPr>
        <w:t xml:space="preserve">, zobowiązany jest przekazać Zamawiającemu oświadczenie o przynależności lub braku przynależności do tej samej grupy kapitałowej, o której mowa w art. 24 ust. 1 pkt 23 ustawy </w:t>
      </w:r>
      <w:proofErr w:type="spellStart"/>
      <w:r w:rsidRPr="00825571">
        <w:rPr>
          <w:rFonts w:ascii="Times New Roman" w:eastAsia="Times New Roman" w:hAnsi="Times New Roman" w:cs="Times New Roman"/>
          <w:b/>
          <w:i/>
          <w:color w:val="000000"/>
          <w:sz w:val="24"/>
          <w:szCs w:val="24"/>
          <w:u w:val="single"/>
          <w:lang w:eastAsia="pl-PL"/>
        </w:rPr>
        <w:t>Pzp</w:t>
      </w:r>
      <w:proofErr w:type="spellEnd"/>
      <w:r w:rsidRPr="00825571">
        <w:rPr>
          <w:rFonts w:ascii="Times New Roman" w:eastAsia="Times New Roman" w:hAnsi="Times New Roman" w:cs="Times New Roman"/>
          <w:b/>
          <w:i/>
          <w:color w:val="000000"/>
          <w:sz w:val="24"/>
          <w:szCs w:val="24"/>
          <w:u w:val="single"/>
          <w:lang w:eastAsia="pl-PL"/>
        </w:rPr>
        <w:t xml:space="preserve"> - załącznik nr 7 do SIWZ. </w:t>
      </w:r>
    </w:p>
    <w:p w:rsidR="00825571" w:rsidRPr="00825571" w:rsidRDefault="00825571" w:rsidP="00825571">
      <w:pPr>
        <w:spacing w:after="0" w:line="240" w:lineRule="auto"/>
        <w:jc w:val="both"/>
        <w:rPr>
          <w:rFonts w:ascii="Times New Roman" w:eastAsia="Times New Roman" w:hAnsi="Times New Roman" w:cs="Times New Roman"/>
          <w:b/>
          <w:i/>
          <w:color w:val="000000"/>
          <w:sz w:val="24"/>
          <w:szCs w:val="24"/>
          <w:u w:val="single"/>
          <w:lang w:eastAsia="pl-PL"/>
        </w:rPr>
      </w:pPr>
      <w:r w:rsidRPr="00825571">
        <w:rPr>
          <w:rFonts w:ascii="Times New Roman" w:eastAsia="Times New Roman" w:hAnsi="Times New Roman" w:cs="Times New Roman"/>
          <w:b/>
          <w:i/>
          <w:color w:val="000000"/>
          <w:sz w:val="24"/>
          <w:szCs w:val="24"/>
          <w:u w:val="single"/>
          <w:lang w:eastAsia="pl-PL"/>
        </w:rPr>
        <w:t>Wraz ze złożeniem oświadczenia, Wykonawca może przedstawić dowody, że powiązania z innym Wykonawcą nie prowadzą do zakłócenia konkurencji w postępowaniu o udzielenie zamówienia.</w:t>
      </w:r>
    </w:p>
    <w:p w:rsidR="00825571" w:rsidRPr="00825571" w:rsidRDefault="00825571" w:rsidP="00825571">
      <w:pPr>
        <w:spacing w:after="0" w:line="240" w:lineRule="auto"/>
        <w:jc w:val="both"/>
        <w:rPr>
          <w:rFonts w:ascii="Times New Roman" w:eastAsia="Times New Roman" w:hAnsi="Times New Roman" w:cs="Times New Roman"/>
          <w:b/>
          <w:i/>
          <w:color w:val="000000"/>
          <w:sz w:val="24"/>
          <w:szCs w:val="24"/>
          <w:u w:val="single"/>
          <w:lang w:eastAsia="pl-PL"/>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u w:val="single"/>
          <w:lang w:eastAsia="pl-PL"/>
        </w:rPr>
        <w:t xml:space="preserve">VI.II. składanych przez Wykonawcę w postępowaniu na wezwanie Zamawiającego w celu potwierdzenia okoliczności, o których mowa w art. 25 ust. 1 pkt 1 ustawy </w:t>
      </w:r>
      <w:proofErr w:type="spellStart"/>
      <w:r w:rsidRPr="00825571">
        <w:rPr>
          <w:rFonts w:ascii="Times New Roman" w:eastAsia="Times New Roman" w:hAnsi="Times New Roman" w:cs="Times New Roman"/>
          <w:b/>
          <w:color w:val="000000"/>
          <w:sz w:val="24"/>
          <w:szCs w:val="24"/>
          <w:u w:val="single"/>
          <w:lang w:eastAsia="pl-PL"/>
        </w:rPr>
        <w:t>Pzp</w:t>
      </w:r>
      <w:proofErr w:type="spellEnd"/>
      <w:r w:rsidRPr="00825571">
        <w:rPr>
          <w:rFonts w:ascii="Times New Roman" w:eastAsia="Times New Roman" w:hAnsi="Times New Roman" w:cs="Times New Roman"/>
          <w:b/>
          <w:color w:val="000000"/>
          <w:sz w:val="24"/>
          <w:szCs w:val="24"/>
          <w:u w:val="single"/>
          <w:lang w:eastAsia="pl-PL"/>
        </w:rPr>
        <w:t xml:space="preserve">, w zakresie spełniania warunków udziału w postępowaniu: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Zamawiający wezwie Wykonawcę, którego oferta została najwyżej oceniona, do złożenia w wyznaczonym, nie krótszym niż 5 dni terminie, aktualnych na dzień złożenia: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pkt 2 </w:t>
      </w:r>
      <w:proofErr w:type="spellStart"/>
      <w:r w:rsidRPr="00825571">
        <w:rPr>
          <w:rFonts w:ascii="Times New Roman" w:eastAsia="Times New Roman" w:hAnsi="Times New Roman" w:cs="Times New Roman"/>
          <w:color w:val="000000"/>
          <w:sz w:val="24"/>
          <w:szCs w:val="24"/>
          <w:lang w:eastAsia="pl-PL"/>
        </w:rPr>
        <w:t>ppkt</w:t>
      </w:r>
      <w:proofErr w:type="spellEnd"/>
      <w:r w:rsidRPr="00825571">
        <w:rPr>
          <w:rFonts w:ascii="Times New Roman" w:eastAsia="Times New Roman" w:hAnsi="Times New Roman" w:cs="Times New Roman"/>
          <w:color w:val="000000"/>
          <w:sz w:val="24"/>
          <w:szCs w:val="24"/>
          <w:lang w:eastAsia="pl-PL"/>
        </w:rPr>
        <w:t xml:space="preserve"> 3) lit. a) SIWZ – załącznik nr 5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spełnianie warunku opisanego przez Zamawiającego w  Rozdz. V pkt 2 </w:t>
      </w:r>
      <w:proofErr w:type="spellStart"/>
      <w:r w:rsidRPr="00825571">
        <w:rPr>
          <w:rFonts w:ascii="Times New Roman" w:eastAsia="Times New Roman" w:hAnsi="Times New Roman" w:cs="Times New Roman"/>
          <w:color w:val="000000"/>
          <w:sz w:val="24"/>
          <w:szCs w:val="24"/>
          <w:lang w:eastAsia="pl-PL"/>
        </w:rPr>
        <w:t>ppkt</w:t>
      </w:r>
      <w:proofErr w:type="spellEnd"/>
      <w:r w:rsidRPr="00825571">
        <w:rPr>
          <w:rFonts w:ascii="Times New Roman" w:eastAsia="Times New Roman" w:hAnsi="Times New Roman" w:cs="Times New Roman"/>
          <w:color w:val="000000"/>
          <w:sz w:val="24"/>
          <w:szCs w:val="24"/>
          <w:lang w:eastAsia="pl-PL"/>
        </w:rPr>
        <w:t xml:space="preserve"> 3) lit. b), c) i d) SIWZ – załącznik nr 6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Times New Roman" w:hAnsi="Times New Roman" w:cs="Times New Roman"/>
          <w:color w:val="000000"/>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825571" w:rsidRPr="00825571" w:rsidRDefault="00825571" w:rsidP="00825571">
      <w:pPr>
        <w:tabs>
          <w:tab w:val="left" w:pos="9000"/>
        </w:tabs>
        <w:suppressAutoHyphens/>
        <w:spacing w:after="0" w:line="258" w:lineRule="atLeast"/>
        <w:jc w:val="both"/>
        <w:rPr>
          <w:rFonts w:ascii="Times New Roman" w:eastAsia="Calibri" w:hAnsi="Times New Roman" w:cs="Times New Roman"/>
          <w:color w:val="000000"/>
          <w:sz w:val="24"/>
          <w:szCs w:val="24"/>
        </w:rPr>
      </w:pPr>
      <w:r w:rsidRPr="00825571">
        <w:rPr>
          <w:rFonts w:ascii="Times New Roman" w:eastAsia="Times New Roman" w:hAnsi="Times New Roman" w:cs="Times New Roman"/>
          <w:color w:val="000000"/>
          <w:sz w:val="24"/>
          <w:szCs w:val="24"/>
          <w:lang w:eastAsia="ar-SA"/>
        </w:rPr>
        <w:lastRenderedPageBreak/>
        <w:t xml:space="preserve">4. </w:t>
      </w:r>
      <w:r w:rsidRPr="00825571">
        <w:rPr>
          <w:rFonts w:ascii="Times New Roman" w:eastAsia="Calibri"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25571" w:rsidRPr="00825571" w:rsidRDefault="00825571" w:rsidP="00825571">
      <w:pPr>
        <w:tabs>
          <w:tab w:val="left" w:pos="9000"/>
        </w:tabs>
        <w:suppressAutoHyphens/>
        <w:spacing w:after="0" w:line="258" w:lineRule="atLeast"/>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825571">
        <w:rPr>
          <w:rFonts w:ascii="Times New Roman" w:eastAsia="Calibri" w:hAnsi="Times New Roman" w:cs="Times New Roman"/>
          <w:b/>
          <w:color w:val="000000"/>
          <w:sz w:val="24"/>
          <w:szCs w:val="24"/>
        </w:rPr>
        <w:t>zobowiązanie tych podmiotów do oddania mu do dyspozycji niezbędnych zasobów na potrzeby realizacji zamówienia.</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r w:rsidRPr="00825571">
        <w:rPr>
          <w:rFonts w:ascii="Times New Roman" w:eastAsia="Calibri" w:hAnsi="Times New Roman" w:cs="Times New Roman"/>
          <w:b/>
          <w:i/>
          <w:color w:val="000000"/>
          <w:sz w:val="24"/>
          <w:szCs w:val="24"/>
          <w:u w:val="single"/>
        </w:rPr>
        <w:t>Ze zobowiązania potwierdzającego udostępnienie zasobów przez inne podmioty musi bezspornie i jednoznacznie wynikać w szczególności:</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zakres dostępnych Wykonawcy zasobów innego podmiotu;</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sposób wykorzystania zasobów innego podmiotu, przez Wykonawcę, przy wykonywaniu zamówienia publicznego;</w:t>
      </w:r>
    </w:p>
    <w:p w:rsidR="00825571" w:rsidRPr="00825571" w:rsidRDefault="00825571" w:rsidP="00825571">
      <w:pPr>
        <w:tabs>
          <w:tab w:val="left" w:pos="9000"/>
        </w:tabs>
        <w:suppressAutoHyphens/>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zakres i okres udziału innego podmiotu przy wykonywaniu zamówienia;</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825571" w:rsidRPr="00825571" w:rsidRDefault="00825571" w:rsidP="00825571">
      <w:pPr>
        <w:tabs>
          <w:tab w:val="left" w:pos="9000"/>
        </w:tabs>
        <w:suppressAutoHyphens/>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zastąpił ten podmiot innym podmiotem lub podmiotami lub</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2) zobowiązał się do osobistego wykonania odpowiedniej części zamówienia, jeżeli wykaże zdolności techniczne lub zawodowe lub sytuację finansową lub ekonomiczną, o których mowa w ust. 1.</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10. Dokumenty lub oświadczenia, o których mowa w Rozporządzeniu Ministra Rozwoju z dnia 26 lipca 2016 r. w sprawie rodzaju dokumentów, jakich może żądać zamawiający od wykonawcy w postępowaniu o udzielenie zamówienia (Dz.U. z 2016 r. poz. 1126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 składane są w oryginale lub kopii poświadczonej za zgodność z oryginałem.</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lastRenderedPageBreak/>
        <w:t xml:space="preserve">12. Poświadczenie za zgodność z oryginałem następuje przez opatrzenie kopii dokumentu lub kopii oświadczenia, sporządzonych w postaci papierowej, własnoręcznym podpisem.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13. Zamawiający może żądać przedstawienia oryginału lub notarialnie poświadczonej kopii dokumentów lub oświadczeń, o których mowa w Rozporządzeniu Ministra Rozwoju z dnia 26 lipca 2016 r. w sprawie rodzajów dokumentów, jakich może żądać zamawiający od wykonawcy w postępowaniu o udzielenie zamówienia (Dz. U. z 2016 r. poz. 1126 ze zm.), wyłącznie wtedy, gdy złożona kopia dokumentu jest nieczytelna lub budzi wątpliwości co do jej prawdziwości.</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14. Dokumenty lub oświadczenia, o których mowa w Rozporządzeniu Ministra Rozwoju z dnia 26 lipca 2016 r. w sprawie rodzaju dokumentów, jakich może żądać Zamawiający od wykonawcy w postępowaniu o udzielenie zamówienia (Dz.U. z 2016 r. poz. 1126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 sporządzone w języku obcym są składane wraz z tłumaczeniem na język polski.</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15.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16.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17. Zamawiający wezwie także, w wyznaczonym przez siebie terminie, do złożenia wyjaśnień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dotyczących oświadczeń lub dokumentów, o których mowa w art. 25 ust. 1 ustawy </w:t>
      </w:r>
      <w:proofErr w:type="spellStart"/>
      <w:r w:rsidRPr="00825571">
        <w:rPr>
          <w:rFonts w:ascii="Times New Roman" w:eastAsia="Times New Roman" w:hAnsi="Times New Roman" w:cs="Times New Roman"/>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w:t>
      </w:r>
    </w:p>
    <w:p w:rsidR="00825571" w:rsidRPr="00825571" w:rsidRDefault="00825571" w:rsidP="00825571">
      <w:pPr>
        <w:spacing w:after="12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18.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w:t>
      </w:r>
      <w:r w:rsidR="00446F95">
        <w:rPr>
          <w:rFonts w:ascii="Times New Roman" w:eastAsia="Times New Roman" w:hAnsi="Times New Roman" w:cs="Times New Roman"/>
          <w:color w:val="000000"/>
          <w:sz w:val="24"/>
          <w:szCs w:val="24"/>
          <w:lang w:eastAsia="pl-PL"/>
        </w:rPr>
        <w:t>ia publiczne (</w:t>
      </w:r>
      <w:proofErr w:type="spellStart"/>
      <w:r w:rsidR="00446F95">
        <w:rPr>
          <w:rFonts w:ascii="Times New Roman" w:eastAsia="Times New Roman" w:hAnsi="Times New Roman" w:cs="Times New Roman"/>
          <w:color w:val="000000"/>
          <w:sz w:val="24"/>
          <w:szCs w:val="24"/>
          <w:lang w:eastAsia="pl-PL"/>
        </w:rPr>
        <w:t>t.j</w:t>
      </w:r>
      <w:proofErr w:type="spellEnd"/>
      <w:r w:rsidR="00446F95">
        <w:rPr>
          <w:rFonts w:ascii="Times New Roman" w:eastAsia="Times New Roman" w:hAnsi="Times New Roman" w:cs="Times New Roman"/>
          <w:color w:val="000000"/>
          <w:sz w:val="24"/>
          <w:szCs w:val="24"/>
          <w:lang w:eastAsia="pl-PL"/>
        </w:rPr>
        <w:t>. Dz. U. z 2019 r. poz. 70</w:t>
      </w:r>
      <w:r w:rsidRPr="00825571">
        <w:rPr>
          <w:rFonts w:ascii="Times New Roman" w:eastAsia="Times New Roman" w:hAnsi="Times New Roman" w:cs="Times New Roman"/>
          <w:color w:val="000000"/>
          <w:sz w:val="24"/>
          <w:szCs w:val="24"/>
          <w:lang w:eastAsia="pl-PL"/>
        </w:rPr>
        <w:t xml:space="preserve">0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u w:val="single"/>
          <w:lang w:eastAsia="pl-PL"/>
        </w:rPr>
        <w:t xml:space="preserve">VI.III. składanych przez Wykonawcę w postępowaniu na wezwanie Zamawiającego w celu potwierdzenia okoliczności, o których mowa w art. 25 ust. 1 pkt 2 ustawy </w:t>
      </w:r>
      <w:proofErr w:type="spellStart"/>
      <w:r w:rsidRPr="00825571">
        <w:rPr>
          <w:rFonts w:ascii="Times New Roman" w:eastAsia="Times New Roman" w:hAnsi="Times New Roman" w:cs="Times New Roman"/>
          <w:b/>
          <w:color w:val="000000"/>
          <w:sz w:val="24"/>
          <w:szCs w:val="24"/>
          <w:u w:val="single"/>
          <w:lang w:eastAsia="pl-PL"/>
        </w:rPr>
        <w:t>Pzp</w:t>
      </w:r>
      <w:proofErr w:type="spellEnd"/>
      <w:r w:rsidRPr="00825571">
        <w:rPr>
          <w:rFonts w:ascii="Times New Roman" w:eastAsia="Times New Roman" w:hAnsi="Times New Roman" w:cs="Times New Roman"/>
          <w:b/>
          <w:color w:val="000000"/>
          <w:sz w:val="24"/>
          <w:szCs w:val="24"/>
          <w:u w:val="single"/>
          <w:lang w:eastAsia="pl-PL"/>
        </w:rPr>
        <w:t xml:space="preserve">: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Zamawiający nie stawia szczegółowych wymagań w zakresie spełniania tego warunku. </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u w:val="single"/>
          <w:lang w:eastAsia="pl-PL"/>
        </w:rPr>
        <w:t xml:space="preserve">VI.IV. składanych przez Wykonawcę w postępowaniu na wezwanie Zamawiającego w celu potwierdzenia okoliczności, o których mowa w art. 25 ust. 1 pkt 3 ustawy </w:t>
      </w:r>
      <w:proofErr w:type="spellStart"/>
      <w:r w:rsidRPr="00825571">
        <w:rPr>
          <w:rFonts w:ascii="Times New Roman" w:eastAsia="Times New Roman" w:hAnsi="Times New Roman" w:cs="Times New Roman"/>
          <w:b/>
          <w:color w:val="000000"/>
          <w:sz w:val="24"/>
          <w:szCs w:val="24"/>
          <w:u w:val="single"/>
          <w:lang w:eastAsia="pl-PL"/>
        </w:rPr>
        <w:t>Pzp</w:t>
      </w:r>
      <w:proofErr w:type="spellEnd"/>
      <w:r w:rsidRPr="00825571">
        <w:rPr>
          <w:rFonts w:ascii="Times New Roman" w:eastAsia="Times New Roman" w:hAnsi="Times New Roman" w:cs="Times New Roman"/>
          <w:b/>
          <w:color w:val="000000"/>
          <w:sz w:val="24"/>
          <w:szCs w:val="24"/>
          <w:u w:val="single"/>
          <w:lang w:eastAsia="pl-PL"/>
        </w:rPr>
        <w:t xml:space="preserve">: </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Zamawiający wezwie Wykonawcę, którego oferta została najwyżej oceniona, do złożenia w wyznaczonym, nie krótszym niż 5 dni terminie, aktualnych na dzień złożenia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2. Zamawiający w sytuacji gdy Wykonawca polega na zdolnościach lub sytuacji innych podmiotów określonych w art. 22 ustawy </w:t>
      </w:r>
      <w:proofErr w:type="spellStart"/>
      <w:r w:rsidRPr="00825571">
        <w:rPr>
          <w:rFonts w:ascii="Times New Roman" w:eastAsia="Times New Roman" w:hAnsi="Times New Roman" w:cs="Times New Roman"/>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żąda przedstawienia w odniesieniu do tych podmiotów dokumentów wymienionych powyżej.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lastRenderedPageBreak/>
        <w:t xml:space="preserve">3. Jeżeli Wykonawca ma siedzibę lub miejsce zamieszkania poza terytorium Rzeczypospolitej Polskiej, zamiast dokumentów, o których mowa w pkt 1 </w:t>
      </w:r>
      <w:proofErr w:type="spellStart"/>
      <w:r w:rsidRPr="00825571">
        <w:rPr>
          <w:rFonts w:ascii="Times New Roman" w:eastAsia="Times New Roman" w:hAnsi="Times New Roman" w:cs="Times New Roman"/>
          <w:color w:val="000000"/>
          <w:sz w:val="24"/>
          <w:szCs w:val="24"/>
          <w:lang w:eastAsia="pl-PL"/>
        </w:rPr>
        <w:t>ppkt</w:t>
      </w:r>
      <w:proofErr w:type="spellEnd"/>
      <w:r w:rsidRPr="00825571">
        <w:rPr>
          <w:rFonts w:ascii="Times New Roman" w:eastAsia="Times New Roman" w:hAnsi="Times New Roman" w:cs="Times New Roman"/>
          <w:color w:val="000000"/>
          <w:sz w:val="24"/>
          <w:szCs w:val="24"/>
          <w:lang w:eastAsia="pl-PL"/>
        </w:rPr>
        <w:t xml:space="preserve"> 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lang w:eastAsia="pl-PL"/>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lang w:eastAsia="pl-PL"/>
        </w:rPr>
        <w:t>VII.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Zamawiający zamieszcza na stronie internetowej w szczególności:</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   </w:t>
      </w:r>
      <w:r w:rsidRPr="00825571">
        <w:rPr>
          <w:rFonts w:ascii="Times New Roman" w:eastAsia="Times New Roman" w:hAnsi="Times New Roman" w:cs="Times New Roman"/>
          <w:b/>
          <w:color w:val="000000"/>
          <w:sz w:val="24"/>
          <w:szCs w:val="24"/>
          <w:lang w:eastAsia="pl-PL"/>
        </w:rPr>
        <w:t>ogłoszenie o zamówieniu,</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2) </w:t>
      </w:r>
      <w:r w:rsidRPr="00825571">
        <w:rPr>
          <w:rFonts w:ascii="Times New Roman" w:eastAsia="Times New Roman" w:hAnsi="Times New Roman" w:cs="Times New Roman"/>
          <w:b/>
          <w:color w:val="000000"/>
          <w:sz w:val="24"/>
          <w:szCs w:val="24"/>
          <w:lang w:eastAsia="pl-PL"/>
        </w:rPr>
        <w:t>Specyfikację Istotnych Warunków Zamówienia</w:t>
      </w:r>
      <w:r w:rsidRPr="00825571">
        <w:rPr>
          <w:rFonts w:ascii="Times New Roman" w:eastAsia="Times New Roman" w:hAnsi="Times New Roman" w:cs="Times New Roman"/>
          <w:color w:val="000000"/>
          <w:sz w:val="24"/>
          <w:szCs w:val="24"/>
          <w:lang w:eastAsia="pl-PL"/>
        </w:rPr>
        <w:t xml:space="preserve"> od dnia zamieszczenia ogłoszenia o zamówieniu w Biuletynie Zamówień Publicznych,</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3)  </w:t>
      </w:r>
      <w:r w:rsidRPr="00825571">
        <w:rPr>
          <w:rFonts w:ascii="Times New Roman" w:eastAsia="Times New Roman" w:hAnsi="Times New Roman" w:cs="Times New Roman"/>
          <w:b/>
          <w:color w:val="000000"/>
          <w:sz w:val="24"/>
          <w:szCs w:val="24"/>
          <w:lang w:eastAsia="pl-PL"/>
        </w:rPr>
        <w:t>informację o</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Times New Roman" w:hAnsi="Times New Roman" w:cs="Times New Roman"/>
          <w:b/>
          <w:color w:val="000000"/>
          <w:sz w:val="24"/>
          <w:szCs w:val="24"/>
          <w:lang w:eastAsia="pl-PL"/>
        </w:rPr>
        <w:t>zmianie treści ogłoszenia o zamówieniu</w:t>
      </w:r>
      <w:r w:rsidRPr="00825571">
        <w:rPr>
          <w:rFonts w:ascii="Times New Roman" w:eastAsia="Times New Roman" w:hAnsi="Times New Roman" w:cs="Times New Roman"/>
          <w:color w:val="000000"/>
          <w:sz w:val="24"/>
          <w:szCs w:val="24"/>
          <w:lang w:eastAsia="pl-PL"/>
        </w:rPr>
        <w:t xml:space="preserve"> zamieszczonego w Biuletynie Zamówień Publicznych,</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4)  </w:t>
      </w:r>
      <w:r w:rsidRPr="00825571">
        <w:rPr>
          <w:rFonts w:ascii="Times New Roman" w:eastAsia="Times New Roman" w:hAnsi="Times New Roman" w:cs="Times New Roman"/>
          <w:b/>
          <w:color w:val="000000"/>
          <w:sz w:val="24"/>
          <w:szCs w:val="24"/>
          <w:lang w:eastAsia="pl-PL"/>
        </w:rPr>
        <w:t xml:space="preserve">informację, o której mowa w art. 86 ust. 5 ustawy </w:t>
      </w:r>
      <w:proofErr w:type="spellStart"/>
      <w:r w:rsidRPr="00825571">
        <w:rPr>
          <w:rFonts w:ascii="Times New Roman" w:eastAsia="Times New Roman" w:hAnsi="Times New Roman" w:cs="Times New Roman"/>
          <w:b/>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 niezwłocznie po otwarciu ofert. </w:t>
      </w:r>
      <w:r w:rsidRPr="00825571">
        <w:rPr>
          <w:rFonts w:ascii="Times New Roman" w:eastAsia="Times New Roman" w:hAnsi="Times New Roman" w:cs="Times New Roman"/>
          <w:i/>
          <w:color w:val="000000"/>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Załącznika nr 4 do SIWZ. Wraz ze złożeniem oświadczenia, Wykonawca może przedstawić dowody, że powiązania z innym wykonawcą nie prowadzą do zakłócenia konkurencji w postępowaniu o udzielenie zamówienia,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5)   </w:t>
      </w:r>
      <w:r w:rsidRPr="00825571">
        <w:rPr>
          <w:rFonts w:ascii="Times New Roman" w:eastAsia="Times New Roman" w:hAnsi="Times New Roman" w:cs="Times New Roman"/>
          <w:b/>
          <w:color w:val="000000"/>
          <w:sz w:val="24"/>
          <w:szCs w:val="24"/>
          <w:lang w:eastAsia="pl-PL"/>
        </w:rPr>
        <w:t>treść zapytań wraz z wyjaśnieniami</w:t>
      </w:r>
      <w:r w:rsidRPr="00825571">
        <w:rPr>
          <w:rFonts w:ascii="Times New Roman" w:eastAsia="Times New Roman" w:hAnsi="Times New Roman" w:cs="Times New Roman"/>
          <w:color w:val="000000"/>
          <w:sz w:val="24"/>
          <w:szCs w:val="24"/>
          <w:lang w:eastAsia="pl-PL"/>
        </w:rPr>
        <w:t xml:space="preserve"> do zamieszczonej na stronie SIWZ.</w:t>
      </w:r>
    </w:p>
    <w:p w:rsidR="00825571" w:rsidRPr="00825571" w:rsidRDefault="00825571" w:rsidP="00825571">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825571">
        <w:rPr>
          <w:rFonts w:ascii="Times New Roman" w:eastAsia="Times New Roman" w:hAnsi="Times New Roman" w:cs="Times New Roman"/>
          <w:i/>
          <w:color w:val="000000"/>
          <w:sz w:val="24"/>
          <w:szCs w:val="24"/>
          <w:lang w:eastAsia="pl-PL"/>
        </w:rPr>
        <w:t>Wykonawca może zwrócić się do zamawiającego o wyjaśnienie treści SIWZ.</w:t>
      </w:r>
    </w:p>
    <w:p w:rsidR="00825571" w:rsidRPr="00825571" w:rsidRDefault="00825571" w:rsidP="00825571">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825571">
        <w:rPr>
          <w:rFonts w:ascii="Times New Roman" w:eastAsia="Times New Roman" w:hAnsi="Times New Roman" w:cs="Times New Roman"/>
          <w:i/>
          <w:color w:val="000000"/>
          <w:sz w:val="24"/>
          <w:szCs w:val="24"/>
          <w:lang w:eastAsia="pl-PL"/>
        </w:rPr>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825571" w:rsidRPr="00825571" w:rsidRDefault="00825571" w:rsidP="00825571">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825571">
        <w:rPr>
          <w:rFonts w:ascii="Times New Roman" w:eastAsia="Times New Roman" w:hAnsi="Times New Roman" w:cs="Times New Roman"/>
          <w:i/>
          <w:color w:val="000000"/>
          <w:sz w:val="24"/>
          <w:szCs w:val="24"/>
          <w:lang w:eastAsia="pl-PL"/>
        </w:rPr>
        <w:t xml:space="preserve">Jeżeli wniosek o wyjaśnienie treści SIWZ wpłynął po upływie terminu składania wniosku, o którym mowa w art. 38 ust. 1 ustawy </w:t>
      </w:r>
      <w:proofErr w:type="spellStart"/>
      <w:r w:rsidRPr="00825571">
        <w:rPr>
          <w:rFonts w:ascii="Times New Roman" w:eastAsia="Times New Roman" w:hAnsi="Times New Roman" w:cs="Times New Roman"/>
          <w:i/>
          <w:color w:val="000000"/>
          <w:sz w:val="24"/>
          <w:szCs w:val="24"/>
          <w:lang w:eastAsia="pl-PL"/>
        </w:rPr>
        <w:t>Pzp</w:t>
      </w:r>
      <w:proofErr w:type="spellEnd"/>
      <w:r w:rsidRPr="00825571">
        <w:rPr>
          <w:rFonts w:ascii="Times New Roman" w:eastAsia="Times New Roman" w:hAnsi="Times New Roman" w:cs="Times New Roman"/>
          <w:i/>
          <w:color w:val="000000"/>
          <w:sz w:val="24"/>
          <w:szCs w:val="24"/>
          <w:lang w:eastAsia="pl-PL"/>
        </w:rPr>
        <w:t xml:space="preserve"> lub dotyczy udzielonych wyjaśnień, Zamawiający może udzielić wyjaśnień albo pozostawić wniosek bez rozpoznania.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b/>
          <w:color w:val="000000"/>
          <w:sz w:val="24"/>
          <w:szCs w:val="24"/>
        </w:rPr>
        <w:t>wszelkie zmiany dotyczące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Times New Roman" w:hAnsi="Times New Roman" w:cs="Times New Roman"/>
          <w:b/>
          <w:color w:val="000000"/>
          <w:sz w:val="24"/>
          <w:szCs w:val="24"/>
          <w:lang w:eastAsia="pl-PL"/>
        </w:rPr>
        <w:t xml:space="preserve">informacje zgodnie z art. 92 ust. 2 ustawy </w:t>
      </w:r>
      <w:proofErr w:type="spellStart"/>
      <w:r w:rsidRPr="00825571">
        <w:rPr>
          <w:rFonts w:ascii="Times New Roman" w:eastAsia="Times New Roman" w:hAnsi="Times New Roman" w:cs="Times New Roman"/>
          <w:b/>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po wyborze oferty.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2. Zamawiający porozumiewa się z Wykonawcami za pośrednictwem operatora pocztowego w rozumieniu ustawy z dnia 23 listopada 2012 r. – Pr</w:t>
      </w:r>
      <w:r w:rsidR="004A2510">
        <w:rPr>
          <w:rFonts w:ascii="Times New Roman" w:eastAsia="Times New Roman" w:hAnsi="Times New Roman" w:cs="Times New Roman"/>
          <w:color w:val="000000"/>
          <w:sz w:val="24"/>
          <w:szCs w:val="24"/>
          <w:lang w:eastAsia="pl-PL"/>
        </w:rPr>
        <w:t>awo pocztowe (</w:t>
      </w:r>
      <w:proofErr w:type="spellStart"/>
      <w:r w:rsidR="004A2510">
        <w:rPr>
          <w:rFonts w:ascii="Times New Roman" w:eastAsia="Times New Roman" w:hAnsi="Times New Roman" w:cs="Times New Roman"/>
          <w:color w:val="000000"/>
          <w:sz w:val="24"/>
          <w:szCs w:val="24"/>
          <w:lang w:eastAsia="pl-PL"/>
        </w:rPr>
        <w:t>t.j</w:t>
      </w:r>
      <w:proofErr w:type="spellEnd"/>
      <w:r w:rsidR="004A2510">
        <w:rPr>
          <w:rFonts w:ascii="Times New Roman" w:eastAsia="Times New Roman" w:hAnsi="Times New Roman" w:cs="Times New Roman"/>
          <w:color w:val="000000"/>
          <w:sz w:val="24"/>
          <w:szCs w:val="24"/>
          <w:lang w:eastAsia="pl-PL"/>
        </w:rPr>
        <w:t>. Dz. U. z 2020 r., poz. 1041</w:t>
      </w:r>
      <w:r w:rsidRPr="00825571">
        <w:rPr>
          <w:rFonts w:ascii="Times New Roman" w:eastAsia="Times New Roman" w:hAnsi="Times New Roman" w:cs="Times New Roman"/>
          <w:color w:val="000000"/>
          <w:sz w:val="24"/>
          <w:szCs w:val="24"/>
          <w:lang w:eastAsia="pl-PL"/>
        </w:rPr>
        <w:t xml:space="preserve">), osobiście, za pośrednictwem posłańca, faxu ( nr 62 76 25 274) lub przy użyciu komunikacji elektronicznej (e-mail: </w:t>
      </w:r>
      <w:hyperlink r:id="rId10" w:history="1">
        <w:r w:rsidRPr="00825571">
          <w:rPr>
            <w:rFonts w:ascii="Times New Roman" w:eastAsia="Times New Roman" w:hAnsi="Times New Roman" w:cs="Times New Roman"/>
            <w:color w:val="000000"/>
            <w:sz w:val="24"/>
            <w:szCs w:val="24"/>
            <w:u w:val="single"/>
            <w:lang w:eastAsia="pl-PL"/>
          </w:rPr>
          <w:t>sekretariat@szczytniki.ug.gov.pl</w:t>
        </w:r>
      </w:hyperlink>
      <w:r w:rsidRPr="00825571">
        <w:rPr>
          <w:rFonts w:ascii="Times New Roman" w:eastAsia="Times New Roman" w:hAnsi="Times New Roman" w:cs="Times New Roman"/>
          <w:color w:val="000000"/>
          <w:sz w:val="24"/>
          <w:szCs w:val="24"/>
          <w:lang w:eastAsia="pl-PL"/>
        </w:rPr>
        <w:t xml:space="preserve">) w rozumieniu ustawy z </w:t>
      </w:r>
      <w:r w:rsidRPr="00825571">
        <w:rPr>
          <w:rFonts w:ascii="Times New Roman" w:eastAsia="Times New Roman" w:hAnsi="Times New Roman" w:cs="Times New Roman"/>
          <w:color w:val="000000"/>
          <w:sz w:val="24"/>
          <w:szCs w:val="24"/>
          <w:lang w:eastAsia="pl-PL"/>
        </w:rPr>
        <w:lastRenderedPageBreak/>
        <w:t>dnia 18 lipca 2002 r. o świadczeniu usług drogą e</w:t>
      </w:r>
      <w:r w:rsidR="00FB3414">
        <w:rPr>
          <w:rFonts w:ascii="Times New Roman" w:eastAsia="Times New Roman" w:hAnsi="Times New Roman" w:cs="Times New Roman"/>
          <w:color w:val="000000"/>
          <w:sz w:val="24"/>
          <w:szCs w:val="24"/>
          <w:lang w:eastAsia="pl-PL"/>
        </w:rPr>
        <w:t>lektroniczną (</w:t>
      </w:r>
      <w:proofErr w:type="spellStart"/>
      <w:r w:rsidR="00FB3414">
        <w:rPr>
          <w:rFonts w:ascii="Times New Roman" w:eastAsia="Times New Roman" w:hAnsi="Times New Roman" w:cs="Times New Roman"/>
          <w:color w:val="000000"/>
          <w:sz w:val="24"/>
          <w:szCs w:val="24"/>
          <w:lang w:eastAsia="pl-PL"/>
        </w:rPr>
        <w:t>t.j</w:t>
      </w:r>
      <w:proofErr w:type="spellEnd"/>
      <w:r w:rsidR="00FB3414">
        <w:rPr>
          <w:rFonts w:ascii="Times New Roman" w:eastAsia="Times New Roman" w:hAnsi="Times New Roman" w:cs="Times New Roman"/>
          <w:color w:val="000000"/>
          <w:sz w:val="24"/>
          <w:szCs w:val="24"/>
          <w:lang w:eastAsia="pl-PL"/>
        </w:rPr>
        <w:t>. Dz. U. z 2019 r., poz. 123</w:t>
      </w:r>
      <w:r w:rsidRPr="00825571">
        <w:rPr>
          <w:rFonts w:ascii="Times New Roman" w:eastAsia="Times New Roman" w:hAnsi="Times New Roman" w:cs="Times New Roman"/>
          <w:color w:val="000000"/>
          <w:sz w:val="24"/>
          <w:szCs w:val="24"/>
          <w:lang w:eastAsia="pl-PL"/>
        </w:rPr>
        <w:t xml:space="preserve">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3. Jeżeli Zamawiający lub Wykonawca przekazują oświadczenia, wnioski i zawiadomienia faksem lub przy użyciu środków komunikacji elektronicznej w rozumieniu ustawy z dnia 18 lipca 2002 r. o świadczeniu usług drogą elektroniczną, każda ze stron na żądanie drugiej potwierdza fakt ich otrzymania.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4. Zamawiający nie zamierza zwoływać zebrania Wykonawców.</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5</w:t>
      </w:r>
      <w:r w:rsidRPr="00825571">
        <w:rPr>
          <w:rFonts w:ascii="Times New Roman" w:eastAsia="Times New Roman" w:hAnsi="Times New Roman" w:cs="Times New Roman"/>
          <w:color w:val="000000"/>
          <w:sz w:val="24"/>
          <w:lang w:eastAsia="ar-SA"/>
        </w:rPr>
        <w:t>. Do porozumiewania się z Wykonawcami uprawnione są następujące osoby: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 Grażyna </w:t>
      </w:r>
      <w:r w:rsidR="00FB3414">
        <w:rPr>
          <w:rFonts w:ascii="Times New Roman" w:eastAsia="Times New Roman" w:hAnsi="Times New Roman" w:cs="Times New Roman"/>
          <w:color w:val="000000"/>
          <w:sz w:val="24"/>
          <w:szCs w:val="24"/>
          <w:lang w:eastAsia="ar-SA"/>
        </w:rPr>
        <w:t>Sowa – tel. 62 76 25 001 wew. 3</w:t>
      </w:r>
      <w:r w:rsidRPr="00825571">
        <w:rPr>
          <w:rFonts w:ascii="Times New Roman" w:eastAsia="Times New Roman" w:hAnsi="Times New Roman" w:cs="Times New Roman"/>
          <w:color w:val="000000"/>
          <w:sz w:val="24"/>
          <w:szCs w:val="24"/>
          <w:lang w:eastAsia="ar-SA"/>
        </w:rPr>
        <w:t>.</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u w:val="single"/>
          <w:lang w:eastAsia="ar-SA"/>
        </w:rPr>
      </w:pPr>
      <w:r w:rsidRPr="00825571">
        <w:rPr>
          <w:rFonts w:ascii="Times New Roman" w:eastAsia="Times New Roman" w:hAnsi="Times New Roman" w:cs="Times New Roman"/>
          <w:b/>
          <w:color w:val="000000"/>
          <w:sz w:val="24"/>
          <w:szCs w:val="24"/>
          <w:lang w:eastAsia="ar-SA"/>
        </w:rPr>
        <w:t xml:space="preserve">VIII. Wymagania dotyczące wadium. </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Zamawiający nie wymaga wniesienia wadium w przedmiotowym postępowaniu.</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0"/>
          <w:lang w:eastAsia="ar-SA"/>
        </w:rPr>
      </w:pP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IX. Termin związania ofertą.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Times New Roman" w:hAnsi="Times New Roman" w:cs="Times New Roman"/>
          <w:color w:val="000000"/>
          <w:sz w:val="24"/>
          <w:szCs w:val="20"/>
          <w:lang w:eastAsia="ar-SA"/>
        </w:rPr>
        <w:t>1. Termin związania ofertą wynosi 30 dni.</w:t>
      </w:r>
      <w:r w:rsidRPr="00825571">
        <w:rPr>
          <w:rFonts w:ascii="Times New Roman" w:eastAsia="HG Mincho Light J" w:hAnsi="Times New Roman" w:cs="Times New Roman"/>
          <w:color w:val="000000"/>
          <w:sz w:val="24"/>
          <w:szCs w:val="20"/>
          <w:lang w:eastAsia="hi-IN" w:bidi="hi-IN"/>
        </w:rPr>
        <w:t xml:space="preserve"> Bieg terminu związania ofertą rozpoczyna się wraz z upływem terminu składania ofert.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5571" w:rsidRPr="00825571" w:rsidRDefault="00825571" w:rsidP="0082557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0"/>
          <w:lang w:eastAsia="ar-SA"/>
        </w:rPr>
      </w:pPr>
    </w:p>
    <w:p w:rsidR="00825571" w:rsidRPr="00825571" w:rsidRDefault="00825571" w:rsidP="0082557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 Opis sposobu przygotowania oferty. </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 xml:space="preserve">1. </w:t>
      </w:r>
      <w:r w:rsidRPr="00825571">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2. Zgodnie z wyborem Zamawiającego, nie dopuszcza się możliwości składania </w:t>
      </w:r>
      <w:r w:rsidRPr="00825571">
        <w:rPr>
          <w:rFonts w:ascii="Times New Roman" w:eastAsia="Times New Roman" w:hAnsi="Times New Roman" w:cs="Times New Roman"/>
          <w:color w:val="000000"/>
          <w:sz w:val="24"/>
          <w:szCs w:val="24"/>
          <w:lang w:eastAsia="pl-PL"/>
        </w:rPr>
        <w:t xml:space="preserve">dokumentów lub oświadczeń, o których mowa w Rozporządzeniu Ministra Rozwoju z dnia 26 lipca 2016 r. w sprawie rodzaju dokumentów, jakich może żądać zamawiający od wykonawcy w postępowaniu o udzielenie zamówienia (Dz.U. z 2016 r. poz. 1126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 przy użyciu środków komunikacji elektronicznej.</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Times New Roman" w:hAnsi="Times New Roman" w:cs="Times New Roman"/>
          <w:color w:val="000000"/>
          <w:sz w:val="24"/>
          <w:szCs w:val="24"/>
          <w:lang w:eastAsia="pl-PL"/>
        </w:rPr>
        <w:t xml:space="preserve">Oferta musi zawierać następujące oświadczenia i dokumenty: </w:t>
      </w:r>
    </w:p>
    <w:p w:rsidR="00825571" w:rsidRPr="00825571" w:rsidRDefault="00825571" w:rsidP="00825571">
      <w:pPr>
        <w:spacing w:after="0" w:line="240" w:lineRule="auto"/>
        <w:jc w:val="both"/>
        <w:rPr>
          <w:rFonts w:ascii="Times New Roman" w:eastAsia="Times New Roman" w:hAnsi="Times New Roman" w:cs="Times New Roman"/>
          <w:strike/>
          <w:color w:val="000000"/>
          <w:sz w:val="24"/>
          <w:szCs w:val="24"/>
          <w:lang w:eastAsia="pl-PL"/>
        </w:rPr>
      </w:pPr>
      <w:r w:rsidRPr="00825571">
        <w:rPr>
          <w:rFonts w:ascii="Times New Roman" w:eastAsia="Times New Roman" w:hAnsi="Times New Roman" w:cs="Times New Roman"/>
          <w:color w:val="000000"/>
          <w:sz w:val="24"/>
          <w:szCs w:val="24"/>
          <w:lang w:eastAsia="pl-PL"/>
        </w:rPr>
        <w:t>1)  Formularz oferty – załącznik  nr 1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4"/>
          <w:lang w:eastAsia="pl-PL"/>
        </w:rPr>
        <w:t xml:space="preserve">2) </w:t>
      </w:r>
      <w:r w:rsidRPr="00825571">
        <w:rPr>
          <w:rFonts w:ascii="Times New Roman" w:eastAsia="Times New Roman" w:hAnsi="Times New Roman" w:cs="Times New Roman"/>
          <w:color w:val="000000"/>
          <w:sz w:val="24"/>
          <w:szCs w:val="20"/>
          <w:lang w:eastAsia="ar-SA"/>
        </w:rPr>
        <w:t xml:space="preserve">Oświadczenie dotyczące spełniania warunków udziału w postępowaniu,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2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3) Oświadczenie dotyczące przesłanek wykluczenia z postępowania,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3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4)</w:t>
      </w:r>
      <w:r w:rsidRPr="00825571">
        <w:rPr>
          <w:rFonts w:ascii="Times New Roman" w:eastAsia="Times New Roman" w:hAnsi="Times New Roman" w:cs="Times New Roman"/>
          <w:color w:val="000000"/>
          <w:sz w:val="24"/>
          <w:szCs w:val="24"/>
          <w:lang w:eastAsia="ar-SA"/>
        </w:rPr>
        <w:t xml:space="preserve"> Wypełniony formularz cenowy – załącznik nr 4 do SIWZ,</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825571">
        <w:rPr>
          <w:rFonts w:ascii="Times New Roman" w:eastAsia="Calibri" w:hAnsi="Times New Roman" w:cs="Times New Roman"/>
          <w:iCs/>
          <w:color w:val="000000"/>
          <w:sz w:val="24"/>
          <w:szCs w:val="24"/>
        </w:rPr>
        <w:t xml:space="preserve">5) </w:t>
      </w:r>
      <w:r w:rsidRPr="00825571">
        <w:rPr>
          <w:rFonts w:ascii="Times New Roman" w:eastAsia="Calibri" w:hAnsi="Times New Roman" w:cs="Times New Roman"/>
          <w:color w:val="000000"/>
          <w:sz w:val="24"/>
          <w:szCs w:val="24"/>
        </w:rPr>
        <w:t xml:space="preserve">Pełnomocnictwo </w:t>
      </w:r>
      <w:r w:rsidRPr="00825571">
        <w:rPr>
          <w:rFonts w:ascii="Times New Roman" w:eastAsia="Calibri" w:hAnsi="Times New Roman" w:cs="Times New Roman"/>
          <w:iCs/>
          <w:color w:val="000000"/>
          <w:sz w:val="24"/>
          <w:szCs w:val="24"/>
        </w:rPr>
        <w:t>(jeżeli dotyczy),</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lastRenderedPageBreak/>
        <w:t xml:space="preserve">6) Zobowiązanie podmiotów do oddania Wykonawcy do dyspozycji niezbędnych zasobów na potrzeby realizacji zamówienia (składane w przypadku zaistnienia sytuacji, o której mowa w art. 22a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4.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sidRPr="00825571">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825571">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825571" w:rsidRPr="00825571" w:rsidRDefault="00825571" w:rsidP="00825571">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5. Ofertę należy umieścić w nieprzezroczystym i opieczętowanym opakowaniu. Należy stosować opakowanie zewnętrzne i wewnętrzne. Na opakowaniu zewnętrznym oferty (kopercie), zaadresowanym do Zamawiającego należy zamieścić następującą informację: </w:t>
      </w:r>
    </w:p>
    <w:p w:rsidR="00825571" w:rsidRPr="00FB3414" w:rsidRDefault="00825571" w:rsidP="00FB3414">
      <w:pPr>
        <w:widowControl w:val="0"/>
        <w:suppressAutoHyphens/>
        <w:spacing w:after="0" w:line="240" w:lineRule="auto"/>
        <w:rPr>
          <w:rFonts w:ascii="Times New Roman" w:hAnsi="Times New Roman" w:cs="Times New Roman"/>
          <w:b/>
          <w:sz w:val="24"/>
          <w:szCs w:val="24"/>
        </w:rPr>
      </w:pPr>
      <w:r w:rsidRPr="00FB3414">
        <w:rPr>
          <w:rFonts w:ascii="Times New Roman" w:eastAsia="Times New Roman" w:hAnsi="Times New Roman" w:cs="Times New Roman"/>
          <w:b/>
          <w:color w:val="000000"/>
          <w:sz w:val="24"/>
          <w:szCs w:val="24"/>
          <w:lang w:eastAsia="ar-SA"/>
        </w:rPr>
        <w:t>„Oferta na:</w:t>
      </w:r>
      <w:r w:rsidR="00FB3414" w:rsidRPr="00FB3414">
        <w:rPr>
          <w:rFonts w:ascii="Times New Roman" w:hAnsi="Times New Roman" w:cs="Times New Roman"/>
          <w:b/>
          <w:sz w:val="24"/>
          <w:szCs w:val="24"/>
        </w:rPr>
        <w:t xml:space="preserve"> Pr</w:t>
      </w:r>
      <w:r w:rsidR="00976EC0">
        <w:rPr>
          <w:rFonts w:ascii="Times New Roman" w:hAnsi="Times New Roman" w:cs="Times New Roman"/>
          <w:b/>
          <w:sz w:val="24"/>
          <w:szCs w:val="24"/>
        </w:rPr>
        <w:t xml:space="preserve">zebudowę, rozbudowę i nadbudowę istniejącej szkoły o klub malucha w </w:t>
      </w:r>
      <w:r w:rsidR="00FB3414" w:rsidRPr="00FB3414">
        <w:rPr>
          <w:rFonts w:ascii="Times New Roman" w:hAnsi="Times New Roman" w:cs="Times New Roman"/>
          <w:b/>
          <w:sz w:val="24"/>
          <w:szCs w:val="24"/>
        </w:rPr>
        <w:t xml:space="preserve"> </w:t>
      </w:r>
      <w:proofErr w:type="spellStart"/>
      <w:r w:rsidR="00FB3414" w:rsidRPr="00FB3414">
        <w:rPr>
          <w:rFonts w:ascii="Times New Roman" w:hAnsi="Times New Roman" w:cs="Times New Roman"/>
          <w:b/>
          <w:sz w:val="24"/>
          <w:szCs w:val="24"/>
        </w:rPr>
        <w:t>w</w:t>
      </w:r>
      <w:proofErr w:type="spellEnd"/>
      <w:r w:rsidR="00FB3414" w:rsidRPr="00FB3414">
        <w:rPr>
          <w:rFonts w:ascii="Times New Roman" w:hAnsi="Times New Roman" w:cs="Times New Roman"/>
          <w:b/>
          <w:sz w:val="24"/>
          <w:szCs w:val="24"/>
        </w:rPr>
        <w:t xml:space="preserve"> miejscowości </w:t>
      </w:r>
      <w:proofErr w:type="spellStart"/>
      <w:r w:rsidR="00FB3414" w:rsidRPr="00FB3414">
        <w:rPr>
          <w:rFonts w:ascii="Times New Roman" w:hAnsi="Times New Roman" w:cs="Times New Roman"/>
          <w:b/>
          <w:sz w:val="24"/>
          <w:szCs w:val="24"/>
        </w:rPr>
        <w:t>Marchwacz</w:t>
      </w:r>
      <w:proofErr w:type="spellEnd"/>
      <w:r w:rsidRPr="00FB3414">
        <w:rPr>
          <w:rFonts w:ascii="Times New Roman" w:eastAsia="HG Mincho Light J" w:hAnsi="Times New Roman" w:cs="Times New Roman"/>
          <w:b/>
          <w:color w:val="000000"/>
          <w:sz w:val="24"/>
          <w:szCs w:val="24"/>
          <w:lang w:eastAsia="hi-IN" w:bidi="hi-IN"/>
        </w:rPr>
        <w:t xml:space="preserve"> </w:t>
      </w:r>
      <w:r w:rsidRPr="00FB3414">
        <w:rPr>
          <w:rFonts w:ascii="Times New Roman" w:eastAsia="Times New Roman" w:hAnsi="Times New Roman" w:cs="Times New Roman"/>
          <w:b/>
          <w:color w:val="000000"/>
          <w:sz w:val="24"/>
          <w:szCs w:val="24"/>
          <w:lang w:eastAsia="pl-PL"/>
        </w:rPr>
        <w:t xml:space="preserve">- </w:t>
      </w:r>
      <w:r w:rsidRPr="00FB3414">
        <w:rPr>
          <w:rFonts w:ascii="Times New Roman" w:eastAsia="Times New Roman" w:hAnsi="Times New Roman" w:cs="Times New Roman"/>
          <w:b/>
          <w:color w:val="000000"/>
          <w:sz w:val="24"/>
          <w:szCs w:val="24"/>
          <w:lang w:eastAsia="ar-SA"/>
        </w:rPr>
        <w:t>nie otwie</w:t>
      </w:r>
      <w:r w:rsidR="004A2510">
        <w:rPr>
          <w:rFonts w:ascii="Times New Roman" w:eastAsia="Times New Roman" w:hAnsi="Times New Roman" w:cs="Times New Roman"/>
          <w:b/>
          <w:color w:val="000000"/>
          <w:sz w:val="24"/>
          <w:szCs w:val="24"/>
          <w:lang w:eastAsia="ar-SA"/>
        </w:rPr>
        <w:t>rać przed dniem 27 lipca</w:t>
      </w:r>
      <w:r w:rsidR="007A2DB7">
        <w:rPr>
          <w:rFonts w:ascii="Times New Roman" w:eastAsia="Times New Roman" w:hAnsi="Times New Roman" w:cs="Times New Roman"/>
          <w:b/>
          <w:color w:val="000000"/>
          <w:sz w:val="24"/>
          <w:szCs w:val="24"/>
          <w:lang w:eastAsia="ar-SA"/>
        </w:rPr>
        <w:t xml:space="preserve"> 2020</w:t>
      </w:r>
      <w:r w:rsidRPr="00FB3414">
        <w:rPr>
          <w:rFonts w:ascii="Times New Roman" w:eastAsia="Times New Roman" w:hAnsi="Times New Roman" w:cs="Times New Roman"/>
          <w:b/>
          <w:bCs/>
          <w:color w:val="000000"/>
          <w:sz w:val="24"/>
          <w:szCs w:val="24"/>
          <w:lang w:eastAsia="ar-SA"/>
        </w:rPr>
        <w:t xml:space="preserve"> r. godz. 10</w:t>
      </w:r>
      <w:r w:rsidRPr="00FB3414">
        <w:rPr>
          <w:rFonts w:ascii="Times New Roman" w:eastAsia="Times New Roman" w:hAnsi="Times New Roman" w:cs="Times New Roman"/>
          <w:b/>
          <w:bCs/>
          <w:color w:val="000000"/>
          <w:sz w:val="24"/>
          <w:szCs w:val="24"/>
          <w:vertAlign w:val="superscript"/>
          <w:lang w:eastAsia="ar-SA"/>
        </w:rPr>
        <w:t>15</w:t>
      </w:r>
      <w:r w:rsidRPr="00FB3414">
        <w:rPr>
          <w:rFonts w:ascii="Times New Roman" w:eastAsia="Times New Roman" w:hAnsi="Times New Roman" w:cs="Times New Roman"/>
          <w:b/>
          <w:bCs/>
          <w:color w:val="000000"/>
          <w:sz w:val="24"/>
          <w:szCs w:val="24"/>
          <w:lang w:eastAsia="ar-SA"/>
        </w:rPr>
        <w:t>”</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Na opakowaniu wewnętrznym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825571" w:rsidRPr="00825571" w:rsidRDefault="004A2510" w:rsidP="00825571">
      <w:pPr>
        <w:tabs>
          <w:tab w:val="left" w:leader="dot" w:pos="4422"/>
          <w:tab w:val="left" w:leader="dot" w:pos="4535"/>
        </w:tabs>
        <w:suppressAutoHyphens/>
        <w:spacing w:after="0"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color w:val="000000"/>
          <w:sz w:val="24"/>
          <w:szCs w:val="24"/>
          <w:lang w:eastAsia="ar-SA"/>
        </w:rPr>
        <w:t>6</w:t>
      </w:r>
      <w:r w:rsidR="00825571" w:rsidRPr="00825571">
        <w:rPr>
          <w:rFonts w:ascii="Times New Roman" w:eastAsia="Times New Roman" w:hAnsi="Times New Roman" w:cs="Times New Roman"/>
          <w:color w:val="000000"/>
          <w:sz w:val="24"/>
          <w:szCs w:val="24"/>
          <w:lang w:eastAsia="ar-SA"/>
        </w:rPr>
        <w:t>.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00825571" w:rsidRPr="00825571">
        <w:rPr>
          <w:rFonts w:ascii="FrankfurtGothic" w:eastAsia="Times New Roman" w:hAnsi="FrankfurtGothic" w:cs="FrankfurtGothic"/>
          <w:color w:val="000000"/>
          <w:sz w:val="19"/>
          <w:szCs w:val="20"/>
          <w:lang w:eastAsia="ar-SA"/>
        </w:rPr>
        <w:t xml:space="preserve"> </w:t>
      </w:r>
      <w:r w:rsidR="00825571" w:rsidRPr="00825571">
        <w:rPr>
          <w:rFonts w:ascii="Times New Roman" w:eastAsia="Times New Roman" w:hAnsi="Times New Roman" w:cs="Times New Roman"/>
          <w:color w:val="000000"/>
          <w:sz w:val="24"/>
          <w:szCs w:val="24"/>
          <w:lang w:eastAsia="ar-SA"/>
        </w:rPr>
        <w:t>i oznaczone zgodnie z postanowieniami pkt 4. Koperta będzie dodatkowo oznaczona określeniem „Zmiana” lub „Wycofanie”.</w:t>
      </w:r>
    </w:p>
    <w:p w:rsidR="00825571" w:rsidRPr="00825571" w:rsidRDefault="004A2510" w:rsidP="0082557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r w:rsidR="00825571" w:rsidRPr="00825571">
        <w:rPr>
          <w:rFonts w:ascii="Times New Roman" w:eastAsia="Times New Roman" w:hAnsi="Times New Roman" w:cs="Times New Roman"/>
          <w:color w:val="000000"/>
          <w:sz w:val="24"/>
          <w:szCs w:val="24"/>
          <w:lang w:eastAsia="pl-PL"/>
        </w:rPr>
        <w:t xml:space="preserve">. Zamawiający informuje, iż zgodnie z art. 8 w zw. z art. 96 ust. 3 ustawy </w:t>
      </w:r>
      <w:proofErr w:type="spellStart"/>
      <w:r w:rsidR="00825571" w:rsidRPr="00825571">
        <w:rPr>
          <w:rFonts w:ascii="Times New Roman" w:eastAsia="Times New Roman" w:hAnsi="Times New Roman" w:cs="Times New Roman"/>
          <w:color w:val="000000"/>
          <w:sz w:val="24"/>
          <w:szCs w:val="24"/>
          <w:lang w:eastAsia="pl-PL"/>
        </w:rPr>
        <w:t>Pzp</w:t>
      </w:r>
      <w:proofErr w:type="spellEnd"/>
      <w:r w:rsidR="00825571" w:rsidRPr="00825571">
        <w:rPr>
          <w:rFonts w:ascii="Times New Roman" w:eastAsia="Times New Roman" w:hAnsi="Times New Roman" w:cs="Times New Roman"/>
          <w:color w:val="000000"/>
          <w:sz w:val="24"/>
          <w:szCs w:val="24"/>
          <w:lang w:eastAsia="pl-PL"/>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w:t>
      </w:r>
      <w:r w:rsidR="00FB3414">
        <w:rPr>
          <w:rFonts w:ascii="Times New Roman" w:eastAsia="Times New Roman" w:hAnsi="Times New Roman" w:cs="Times New Roman"/>
          <w:color w:val="000000"/>
          <w:sz w:val="24"/>
          <w:szCs w:val="24"/>
          <w:lang w:eastAsia="pl-PL"/>
        </w:rPr>
        <w:t xml:space="preserve"> konkurencji (</w:t>
      </w:r>
      <w:proofErr w:type="spellStart"/>
      <w:r w:rsidR="00FB3414">
        <w:rPr>
          <w:rFonts w:ascii="Times New Roman" w:eastAsia="Times New Roman" w:hAnsi="Times New Roman" w:cs="Times New Roman"/>
          <w:color w:val="000000"/>
          <w:sz w:val="24"/>
          <w:szCs w:val="24"/>
          <w:lang w:eastAsia="pl-PL"/>
        </w:rPr>
        <w:t>t.j</w:t>
      </w:r>
      <w:proofErr w:type="spellEnd"/>
      <w:r w:rsidR="00FB3414">
        <w:rPr>
          <w:rFonts w:ascii="Times New Roman" w:eastAsia="Times New Roman" w:hAnsi="Times New Roman" w:cs="Times New Roman"/>
          <w:color w:val="000000"/>
          <w:sz w:val="24"/>
          <w:szCs w:val="24"/>
          <w:lang w:eastAsia="pl-PL"/>
        </w:rPr>
        <w:t>. Dz. U. z 2019 poz. 1010</w:t>
      </w:r>
      <w:r w:rsidR="00825571" w:rsidRPr="00825571">
        <w:rPr>
          <w:rFonts w:ascii="Times New Roman" w:eastAsia="Times New Roman" w:hAnsi="Times New Roman" w:cs="Times New Roman"/>
          <w:color w:val="000000"/>
          <w:sz w:val="24"/>
          <w:szCs w:val="24"/>
          <w:lang w:eastAsia="pl-PL"/>
        </w:rPr>
        <w:t xml:space="preserve"> ze zm.), jeśli Wykonawca w terminie składania ofert zastrzegł, że nie mogą one być udostępniane i jednocześnie wykazał, iż zastrzeżone informacje stanowią tajemnicę przedsiębiorstwa.</w:t>
      </w:r>
    </w:p>
    <w:p w:rsidR="00825571" w:rsidRPr="00825571" w:rsidRDefault="004A2510" w:rsidP="0082557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r w:rsidR="00825571" w:rsidRPr="00825571">
        <w:rPr>
          <w:rFonts w:ascii="Times New Roman" w:eastAsia="Times New Roman" w:hAnsi="Times New Roman" w:cs="Times New Roman"/>
          <w:color w:val="000000"/>
          <w:sz w:val="24"/>
          <w:szCs w:val="24"/>
          <w:lang w:eastAsia="pl-PL"/>
        </w:rPr>
        <w:t>.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25571" w:rsidRPr="00825571" w:rsidRDefault="004A2510" w:rsidP="0082557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825571" w:rsidRPr="00825571">
        <w:rPr>
          <w:rFonts w:ascii="Times New Roman" w:eastAsia="Times New Roman" w:hAnsi="Times New Roman" w:cs="Times New Roman"/>
          <w:color w:val="000000"/>
          <w:sz w:val="24"/>
          <w:szCs w:val="24"/>
          <w:lang w:eastAsia="pl-PL"/>
        </w:rPr>
        <w:t>.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25571" w:rsidRPr="00825571" w:rsidRDefault="004A2510" w:rsidP="0082557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sidR="00825571" w:rsidRPr="00825571">
        <w:rPr>
          <w:rFonts w:ascii="Times New Roman" w:eastAsia="Times New Roman" w:hAnsi="Times New Roman" w:cs="Times New Roman"/>
          <w:color w:val="000000"/>
          <w:sz w:val="24"/>
          <w:szCs w:val="24"/>
          <w:lang w:eastAsia="pl-PL"/>
        </w:rPr>
        <w:t xml:space="preserve">. Postanowienia, dotyczące oferty wspólnej : </w:t>
      </w:r>
    </w:p>
    <w:p w:rsidR="00825571" w:rsidRPr="00825571" w:rsidRDefault="004A2510" w:rsidP="0082557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sidR="00825571" w:rsidRPr="00825571">
        <w:rPr>
          <w:rFonts w:ascii="Times New Roman" w:eastAsia="Times New Roman" w:hAnsi="Times New Roman" w:cs="Times New Roman"/>
          <w:color w:val="000000"/>
          <w:sz w:val="24"/>
          <w:szCs w:val="24"/>
          <w:lang w:eastAsia="pl-PL"/>
        </w:rPr>
        <w:t>.1. Wykonawcy mogą wspólnie ubiegać się o udzielenie zamówienia.</w:t>
      </w:r>
    </w:p>
    <w:p w:rsidR="00825571" w:rsidRPr="00825571" w:rsidRDefault="004A2510" w:rsidP="0082557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10</w:t>
      </w:r>
      <w:r w:rsidR="00825571" w:rsidRPr="00825571">
        <w:rPr>
          <w:rFonts w:ascii="Times New Roman" w:eastAsia="Times New Roman" w:hAnsi="Times New Roman" w:cs="Times New Roman"/>
          <w:color w:val="000000"/>
          <w:sz w:val="24"/>
          <w:szCs w:val="24"/>
          <w:lang w:eastAsia="pl-PL"/>
        </w:rPr>
        <w:t xml:space="preserve">.2. Wykonawcy ustanawiają pełnomocnika do reprezentowania ich w postępowaniu o udzielenie zamówienia albo do reprezentowania ich w postępowaniu i zawarcia umowy. </w:t>
      </w:r>
    </w:p>
    <w:p w:rsidR="00825571" w:rsidRPr="00825571" w:rsidRDefault="004A2510" w:rsidP="0082557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r w:rsidR="00825571" w:rsidRPr="00825571">
        <w:rPr>
          <w:rFonts w:ascii="Times New Roman" w:eastAsia="Times New Roman" w:hAnsi="Times New Roman" w:cs="Times New Roman"/>
          <w:color w:val="000000"/>
          <w:sz w:val="24"/>
          <w:szCs w:val="24"/>
          <w:lang w:eastAsia="pl-PL"/>
        </w:rPr>
        <w:t>.3. Jeżeli oferta wspólna złożona przez dwóch lub więcej Wykonawców zostanie wyłoniona w prowadzonym postępowaniu jako najkorzystniejsza przed podpisaniem umowy Zamawiający zażąda przedstawienia umowy regulującej współpracę tych Wykonawców.</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p>
    <w:p w:rsidR="00825571" w:rsidRPr="00825571" w:rsidRDefault="00825571" w:rsidP="0082557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825571">
        <w:rPr>
          <w:rFonts w:ascii="Times New Roman" w:eastAsia="Times New Roman" w:hAnsi="Times New Roman" w:cs="Times New Roman"/>
          <w:b/>
          <w:bCs/>
          <w:color w:val="000000"/>
          <w:sz w:val="24"/>
          <w:szCs w:val="24"/>
          <w:lang w:eastAsia="ar-SA"/>
        </w:rPr>
        <w:t>XI. Miejsce oraz termin składania i otwarcia ofert.</w:t>
      </w:r>
    </w:p>
    <w:p w:rsidR="00825571" w:rsidRPr="00825571" w:rsidRDefault="00825571" w:rsidP="00825571">
      <w:pPr>
        <w:widowControl w:val="0"/>
        <w:tabs>
          <w:tab w:val="left" w:pos="637"/>
        </w:tabs>
        <w:suppressAutoHyphens/>
        <w:spacing w:after="0" w:line="240" w:lineRule="auto"/>
        <w:ind w:left="40" w:hanging="144"/>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1. Przygotowaną ofertę należy złożyć Zamawiającemu </w:t>
      </w:r>
      <w:r w:rsidRPr="00825571">
        <w:rPr>
          <w:rFonts w:ascii="Times New Roman" w:eastAsia="HG Mincho Light J" w:hAnsi="Times New Roman" w:cs="Times New Roman"/>
          <w:b/>
          <w:color w:val="000000"/>
          <w:sz w:val="24"/>
          <w:szCs w:val="20"/>
          <w:lang w:eastAsia="hi-IN" w:bidi="hi-IN"/>
        </w:rPr>
        <w:t>w siedzibie Urzędu Gminy, pokój nr 4</w:t>
      </w:r>
      <w:r w:rsidRPr="00825571">
        <w:rPr>
          <w:rFonts w:ascii="Times New Roman" w:eastAsia="HG Mincho Light J" w:hAnsi="Times New Roman" w:cs="Times New Roman"/>
          <w:color w:val="000000"/>
          <w:sz w:val="24"/>
          <w:szCs w:val="20"/>
          <w:lang w:eastAsia="hi-IN" w:bidi="hi-IN"/>
        </w:rPr>
        <w:t xml:space="preserve"> nie później niż do dnia</w:t>
      </w:r>
      <w:r w:rsidR="004A2510">
        <w:rPr>
          <w:rFonts w:ascii="Times New Roman" w:eastAsia="HG Mincho Light J" w:hAnsi="Times New Roman" w:cs="Times New Roman"/>
          <w:b/>
          <w:color w:val="000000"/>
          <w:sz w:val="24"/>
          <w:szCs w:val="20"/>
          <w:lang w:eastAsia="hi-IN" w:bidi="hi-IN"/>
        </w:rPr>
        <w:t xml:space="preserve"> 27 lipca</w:t>
      </w:r>
      <w:r w:rsidR="007A2DB7">
        <w:rPr>
          <w:rFonts w:ascii="Times New Roman" w:eastAsia="HG Mincho Light J" w:hAnsi="Times New Roman" w:cs="Times New Roman"/>
          <w:b/>
          <w:color w:val="000000"/>
          <w:sz w:val="24"/>
          <w:szCs w:val="20"/>
          <w:lang w:eastAsia="hi-IN" w:bidi="hi-IN"/>
        </w:rPr>
        <w:t xml:space="preserve"> 2020</w:t>
      </w:r>
      <w:r w:rsidRPr="00825571">
        <w:rPr>
          <w:rFonts w:ascii="Times New Roman" w:eastAsia="HG Mincho Light J" w:hAnsi="Times New Roman" w:cs="Times New Roman"/>
          <w:b/>
          <w:color w:val="000000"/>
          <w:sz w:val="24"/>
          <w:szCs w:val="20"/>
          <w:lang w:eastAsia="hi-IN" w:bidi="hi-IN"/>
        </w:rPr>
        <w:t xml:space="preserve"> r., do godz. 10</w:t>
      </w:r>
      <w:r w:rsidRPr="00825571">
        <w:rPr>
          <w:rFonts w:ascii="Times New Roman" w:eastAsia="HG Mincho Light J" w:hAnsi="Times New Roman" w:cs="Times New Roman"/>
          <w:b/>
          <w:color w:val="000000"/>
          <w:sz w:val="24"/>
          <w:szCs w:val="20"/>
          <w:vertAlign w:val="superscript"/>
          <w:lang w:eastAsia="hi-IN" w:bidi="hi-IN"/>
        </w:rPr>
        <w:t>00</w:t>
      </w:r>
      <w:r w:rsidRPr="00825571">
        <w:rPr>
          <w:rFonts w:ascii="Times New Roman" w:eastAsia="HG Mincho Light J" w:hAnsi="Times New Roman" w:cs="Times New Roman"/>
          <w:b/>
          <w:color w:val="000000"/>
          <w:sz w:val="24"/>
          <w:szCs w:val="20"/>
          <w:lang w:eastAsia="hi-IN" w:bidi="hi-IN"/>
        </w:rPr>
        <w:t>.</w:t>
      </w:r>
    </w:p>
    <w:p w:rsidR="00825571" w:rsidRPr="00825571" w:rsidRDefault="00825571" w:rsidP="00825571">
      <w:pPr>
        <w:widowControl w:val="0"/>
        <w:tabs>
          <w:tab w:val="left" w:pos="637"/>
        </w:tabs>
        <w:suppressAutoHyphens/>
        <w:spacing w:after="0" w:line="240" w:lineRule="auto"/>
        <w:ind w:hanging="144"/>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2.</w:t>
      </w:r>
      <w:r w:rsidRPr="00825571">
        <w:rPr>
          <w:rFonts w:ascii="Times New Roman" w:eastAsia="HG Mincho Light J" w:hAnsi="Times New Roman" w:cs="Times New Roman"/>
          <w:b/>
          <w:color w:val="000000"/>
          <w:sz w:val="24"/>
          <w:szCs w:val="20"/>
          <w:lang w:eastAsia="hi-IN" w:bidi="hi-IN"/>
        </w:rPr>
        <w:t xml:space="preserve"> </w:t>
      </w:r>
      <w:r w:rsidRPr="00825571">
        <w:rPr>
          <w:rFonts w:ascii="Times New Roman" w:eastAsia="HG Mincho Light J" w:hAnsi="Times New Roman" w:cs="Times New Roman"/>
          <w:color w:val="000000"/>
          <w:sz w:val="24"/>
          <w:szCs w:val="20"/>
          <w:lang w:eastAsia="hi-IN" w:bidi="hi-IN"/>
        </w:rPr>
        <w:t>Zamawiający ot</w:t>
      </w:r>
      <w:r w:rsidR="007A2DB7">
        <w:rPr>
          <w:rFonts w:ascii="Times New Roman" w:eastAsia="HG Mincho Light J" w:hAnsi="Times New Roman" w:cs="Times New Roman"/>
          <w:color w:val="000000"/>
          <w:sz w:val="24"/>
          <w:szCs w:val="20"/>
          <w:lang w:eastAsia="hi-IN" w:bidi="hi-IN"/>
        </w:rPr>
        <w:t xml:space="preserve">worzy koperty z ofertami w dniu </w:t>
      </w:r>
      <w:r w:rsidR="004A2510">
        <w:rPr>
          <w:rFonts w:ascii="Times New Roman" w:eastAsia="HG Mincho Light J" w:hAnsi="Times New Roman" w:cs="Times New Roman"/>
          <w:b/>
          <w:color w:val="000000"/>
          <w:sz w:val="24"/>
          <w:szCs w:val="20"/>
          <w:lang w:eastAsia="hi-IN" w:bidi="hi-IN"/>
        </w:rPr>
        <w:t>27 lipca</w:t>
      </w:r>
      <w:r w:rsidR="007A2DB7">
        <w:rPr>
          <w:rFonts w:ascii="Times New Roman" w:eastAsia="HG Mincho Light J" w:hAnsi="Times New Roman" w:cs="Times New Roman"/>
          <w:b/>
          <w:color w:val="000000"/>
          <w:sz w:val="24"/>
          <w:szCs w:val="20"/>
          <w:lang w:eastAsia="hi-IN" w:bidi="hi-IN"/>
        </w:rPr>
        <w:t xml:space="preserve"> 2020</w:t>
      </w:r>
      <w:r w:rsidRPr="00825571">
        <w:rPr>
          <w:rFonts w:ascii="Times New Roman" w:eastAsia="HG Mincho Light J" w:hAnsi="Times New Roman" w:cs="Times New Roman"/>
          <w:b/>
          <w:color w:val="000000"/>
          <w:sz w:val="24"/>
          <w:szCs w:val="20"/>
          <w:lang w:eastAsia="hi-IN" w:bidi="hi-IN"/>
        </w:rPr>
        <w:t xml:space="preserve"> r</w:t>
      </w:r>
      <w:r w:rsidRPr="00825571">
        <w:rPr>
          <w:rFonts w:ascii="Times New Roman" w:eastAsia="HG Mincho Light J" w:hAnsi="Times New Roman" w:cs="Times New Roman"/>
          <w:color w:val="000000"/>
          <w:sz w:val="24"/>
          <w:szCs w:val="20"/>
          <w:lang w:eastAsia="hi-IN" w:bidi="hi-IN"/>
        </w:rPr>
        <w:t>.</w:t>
      </w:r>
      <w:r w:rsidRPr="00825571">
        <w:rPr>
          <w:rFonts w:ascii="Times New Roman" w:eastAsia="HG Mincho Light J" w:hAnsi="Times New Roman" w:cs="Times New Roman"/>
          <w:b/>
          <w:color w:val="000000"/>
          <w:sz w:val="24"/>
          <w:szCs w:val="20"/>
          <w:lang w:eastAsia="hi-IN" w:bidi="hi-IN"/>
        </w:rPr>
        <w:t>, o godz. 10</w:t>
      </w:r>
      <w:r w:rsidRPr="00825571">
        <w:rPr>
          <w:rFonts w:ascii="Times New Roman" w:eastAsia="HG Mincho Light J" w:hAnsi="Times New Roman" w:cs="Times New Roman"/>
          <w:b/>
          <w:color w:val="000000"/>
          <w:sz w:val="24"/>
          <w:szCs w:val="20"/>
          <w:vertAlign w:val="superscript"/>
          <w:lang w:eastAsia="hi-IN" w:bidi="hi-IN"/>
        </w:rPr>
        <w:t>15</w:t>
      </w:r>
      <w:r w:rsidRPr="00825571">
        <w:rPr>
          <w:rFonts w:ascii="Times New Roman" w:eastAsia="HG Mincho Light J" w:hAnsi="Times New Roman" w:cs="Times New Roman"/>
          <w:b/>
          <w:color w:val="000000"/>
          <w:sz w:val="24"/>
          <w:szCs w:val="20"/>
          <w:lang w:eastAsia="hi-IN" w:bidi="hi-IN"/>
        </w:rPr>
        <w:t xml:space="preserve">, sala posiedzeń Urzędu Gminy.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Calibri" w:hAnsi="Times New Roman" w:cs="Times New Roman"/>
          <w:color w:val="000000"/>
          <w:sz w:val="24"/>
          <w:szCs w:val="24"/>
        </w:rPr>
        <w:t>Niezwłocznie po otwarciu ofert Zamawiający zamieści na stronie internetowej zgodnie z </w:t>
      </w:r>
      <w:r w:rsidRPr="00825571">
        <w:rPr>
          <w:rFonts w:ascii="Times New Roman" w:eastAsia="Calibri" w:hAnsi="Times New Roman" w:cs="Times New Roman"/>
          <w:b/>
          <w:color w:val="000000"/>
          <w:sz w:val="24"/>
          <w:szCs w:val="24"/>
        </w:rPr>
        <w:t xml:space="preserve">art. 86 ust. 5 ustawy </w:t>
      </w:r>
      <w:proofErr w:type="spellStart"/>
      <w:r w:rsidRPr="00825571">
        <w:rPr>
          <w:rFonts w:ascii="Times New Roman" w:eastAsia="Calibri" w:hAnsi="Times New Roman" w:cs="Times New Roman"/>
          <w:b/>
          <w:color w:val="000000"/>
          <w:sz w:val="24"/>
          <w:szCs w:val="24"/>
        </w:rPr>
        <w:t>Pzp</w:t>
      </w:r>
      <w:proofErr w:type="spellEnd"/>
      <w:r w:rsidRPr="00825571">
        <w:rPr>
          <w:rFonts w:ascii="Times New Roman" w:eastAsia="Calibri" w:hAnsi="Times New Roman" w:cs="Times New Roman"/>
          <w:color w:val="000000"/>
          <w:sz w:val="24"/>
          <w:szCs w:val="24"/>
        </w:rPr>
        <w:t xml:space="preserve">  informacje dotyczące:</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kwoty jaką zamierza przeznaczyć na sfinansowanie zamówienia;</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firm oraz adresów Wykonawców, którzy złożyli oferty w terminie;</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ceny, terminu wykonania zamówienia, okresu gwarancji i warunków płatności zawartych w ofertach.</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suppressAutoHyphens/>
        <w:spacing w:after="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XII. Opis sposobu obliczenia ceny. </w:t>
      </w:r>
    </w:p>
    <w:p w:rsidR="00825571" w:rsidRPr="00825571" w:rsidRDefault="00825571" w:rsidP="00825571">
      <w:pPr>
        <w:suppressAutoHyphens/>
        <w:spacing w:after="0" w:line="240" w:lineRule="auto"/>
        <w:jc w:val="both"/>
        <w:rPr>
          <w:rFonts w:ascii="Times New Roman" w:eastAsia="Times New Roman" w:hAnsi="Times New Roman" w:cs="Times New Roman"/>
          <w:b/>
          <w:color w:val="000000"/>
          <w:sz w:val="24"/>
          <w:szCs w:val="24"/>
          <w:lang w:eastAsia="ar-SA"/>
        </w:rPr>
      </w:pP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b/>
          <w:bCs/>
          <w:color w:val="000000"/>
          <w:sz w:val="24"/>
          <w:szCs w:val="20"/>
          <w:lang w:eastAsia="ar-SA"/>
        </w:rPr>
        <w:t>1. Cena oferty będzie ceną ryczałtową</w:t>
      </w:r>
      <w:r w:rsidRPr="00825571">
        <w:rPr>
          <w:rFonts w:ascii="Times New Roman" w:eastAsia="Times New Roman" w:hAnsi="Times New Roman" w:cs="Times New Roman"/>
          <w:b/>
          <w:color w:val="000000"/>
          <w:sz w:val="24"/>
          <w:szCs w:val="20"/>
          <w:lang w:eastAsia="ar-SA"/>
        </w:rPr>
        <w:t>.</w:t>
      </w:r>
      <w:r w:rsidRPr="00825571">
        <w:rPr>
          <w:rFonts w:ascii="Times New Roman" w:eastAsia="Times New Roman" w:hAnsi="Times New Roman" w:cs="Times New Roman"/>
          <w:color w:val="000000"/>
          <w:sz w:val="24"/>
          <w:szCs w:val="20"/>
          <w:lang w:eastAsia="ar-SA"/>
        </w:rPr>
        <w:t xml:space="preserve"> </w:t>
      </w:r>
    </w:p>
    <w:p w:rsidR="00825571" w:rsidRPr="00825571" w:rsidRDefault="00825571" w:rsidP="00825571">
      <w:pPr>
        <w:suppressAutoHyphens/>
        <w:spacing w:after="0" w:line="240" w:lineRule="auto"/>
        <w:jc w:val="both"/>
        <w:rPr>
          <w:rFonts w:ascii="FrankfurtGothic" w:eastAsia="Times New Roman" w:hAnsi="FrankfurtGothic" w:cs="FrankfurtGothic"/>
          <w:b/>
          <w:color w:val="000000"/>
          <w:sz w:val="19"/>
          <w:szCs w:val="20"/>
          <w:lang w:eastAsia="ar-SA"/>
        </w:rPr>
      </w:pPr>
      <w:r w:rsidRPr="00825571">
        <w:rPr>
          <w:rFonts w:ascii="Times New Roman" w:eastAsia="Times New Roman" w:hAnsi="Times New Roman" w:cs="Times New Roman"/>
          <w:color w:val="000000"/>
          <w:sz w:val="24"/>
          <w:szCs w:val="20"/>
          <w:lang w:eastAsia="ar-SA"/>
        </w:rPr>
        <w:t>Zgodnie z zapisami ustawy z dnia 23 kwietnia 1964r. Ko</w:t>
      </w:r>
      <w:r w:rsidR="00FB3414">
        <w:rPr>
          <w:rFonts w:ascii="Times New Roman" w:eastAsia="Times New Roman" w:hAnsi="Times New Roman" w:cs="Times New Roman"/>
          <w:color w:val="000000"/>
          <w:sz w:val="24"/>
          <w:szCs w:val="20"/>
          <w:lang w:eastAsia="ar-SA"/>
        </w:rPr>
        <w:t>deks cywilny (</w:t>
      </w:r>
      <w:proofErr w:type="spellStart"/>
      <w:r w:rsidR="00FB3414">
        <w:rPr>
          <w:rFonts w:ascii="Times New Roman" w:eastAsia="Times New Roman" w:hAnsi="Times New Roman" w:cs="Times New Roman"/>
          <w:color w:val="000000"/>
          <w:sz w:val="24"/>
          <w:szCs w:val="20"/>
          <w:lang w:eastAsia="ar-SA"/>
        </w:rPr>
        <w:t>t.j</w:t>
      </w:r>
      <w:proofErr w:type="spellEnd"/>
      <w:r w:rsidR="00FB3414">
        <w:rPr>
          <w:rFonts w:ascii="Times New Roman" w:eastAsia="Times New Roman" w:hAnsi="Times New Roman" w:cs="Times New Roman"/>
          <w:color w:val="000000"/>
          <w:sz w:val="24"/>
          <w:szCs w:val="20"/>
          <w:lang w:eastAsia="ar-SA"/>
        </w:rPr>
        <w:t>. Dz. U. z 2019 r. poz. 1145</w:t>
      </w:r>
      <w:r w:rsidRPr="00825571">
        <w:rPr>
          <w:rFonts w:ascii="Times New Roman" w:eastAsia="Times New Roman" w:hAnsi="Times New Roman" w:cs="Times New Roman"/>
          <w:color w:val="000000"/>
          <w:sz w:val="24"/>
          <w:szCs w:val="20"/>
          <w:lang w:eastAsia="ar-SA"/>
        </w:rPr>
        <w:t xml:space="preserve"> ze zm.) w art. 632 §1 „</w:t>
      </w:r>
      <w:r w:rsidRPr="00825571">
        <w:rPr>
          <w:rFonts w:ascii="Times New Roman" w:eastAsia="Times New Roman" w:hAnsi="Times New Roman" w:cs="Times New Roman"/>
          <w:i/>
          <w:color w:val="000000"/>
          <w:sz w:val="24"/>
          <w:szCs w:val="20"/>
          <w:lang w:eastAsia="ar-SA"/>
        </w:rPr>
        <w:t>Jeżeli strony umówiły się o wynagrodzenie ryczałtowe, przyjmujący zamówienie nie może żądać podwyższenia wynagrodzenia, chociażby w czasie zawarcia umowy nie można było przewidzieć rozmiaru lub kosztów prac.”</w:t>
      </w:r>
      <w:r w:rsidRPr="00825571">
        <w:rPr>
          <w:rFonts w:ascii="Times New Roman" w:eastAsia="Times New Roman" w:hAnsi="Times New Roman" w:cs="Times New Roman"/>
          <w:color w:val="000000"/>
          <w:sz w:val="24"/>
          <w:szCs w:val="20"/>
          <w:lang w:eastAsia="ar-SA"/>
        </w:rPr>
        <w:t xml:space="preserve"> </w:t>
      </w:r>
    </w:p>
    <w:p w:rsidR="00825571" w:rsidRPr="00825571" w:rsidRDefault="00825571" w:rsidP="00825571">
      <w:pPr>
        <w:suppressAutoHyphens/>
        <w:spacing w:after="0" w:line="240" w:lineRule="auto"/>
        <w:jc w:val="both"/>
        <w:rPr>
          <w:rFonts w:ascii="Times New Roman" w:eastAsia="Times New Roman" w:hAnsi="Times New Roman" w:cs="Times New Roman"/>
          <w:i/>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W związku z powyższym cena oferty musi zawierać </w:t>
      </w:r>
      <w:r w:rsidRPr="00825571">
        <w:rPr>
          <w:rFonts w:ascii="Times New Roman" w:eastAsia="Times New Roman" w:hAnsi="Times New Roman" w:cs="Times New Roman"/>
          <w:color w:val="000000"/>
          <w:sz w:val="24"/>
          <w:szCs w:val="24"/>
          <w:lang w:eastAsia="pl-PL"/>
        </w:rPr>
        <w:t>wszelkie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Załączony do SIWZ przedmiar robót służy tylko do uzupełnienia opisu przedmiotu zamówienia i nie jest podstawą do wyliczenia ceny. Zgodnie z istotą wynagrodzenia ryczałtowego przedmiar robót służy tylko do uzupełnienia opisu przedmiotu zamówienia i nie jest podstawą do wyliczenia ceny.</w:t>
      </w:r>
    </w:p>
    <w:p w:rsidR="00825571" w:rsidRPr="00825571" w:rsidRDefault="00825571" w:rsidP="00825571">
      <w:pPr>
        <w:suppressLineNumbers/>
        <w:suppressAutoHyphens/>
        <w:spacing w:after="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color w:val="000000"/>
          <w:sz w:val="24"/>
          <w:szCs w:val="20"/>
          <w:lang w:eastAsia="ar-SA"/>
        </w:rPr>
        <w:t>2. Cena oferty powinna być obliczona w złotych polskich (z dokładnością do dwóch miejsc po przecinku) z uwzględnieniem ewentualnych upustów, jakie Wykonawca oferuje i należy ją określić w wysokości netto i brutto (z podatkiem od towarów i usług VAT). Kwota ta musi zawierać wszystkie koszty związane z realizacją zadania niezbędne do wykonania przedmiotu zamówienia. Tak wyliczoną cenę netto oraz cenę brutto (z podatkiem VAT) należy wykazać w </w:t>
      </w:r>
      <w:r w:rsidRPr="00825571">
        <w:rPr>
          <w:rFonts w:ascii="Times New Roman" w:eastAsia="Times New Roman" w:hAnsi="Times New Roman" w:cs="Times New Roman"/>
          <w:bCs/>
          <w:color w:val="000000"/>
          <w:sz w:val="24"/>
          <w:szCs w:val="20"/>
          <w:lang w:eastAsia="ar-SA"/>
        </w:rPr>
        <w:t>„Formularzu oferty”, stanowiącym</w:t>
      </w:r>
      <w:r w:rsidRPr="00825571">
        <w:rPr>
          <w:rFonts w:ascii="Times New Roman" w:eastAsia="Times New Roman" w:hAnsi="Times New Roman" w:cs="Times New Roman"/>
          <w:b/>
          <w:bCs/>
          <w:color w:val="000000"/>
          <w:sz w:val="24"/>
          <w:szCs w:val="20"/>
          <w:lang w:eastAsia="ar-SA"/>
        </w:rPr>
        <w:t xml:space="preserve"> załącznik nr 1 do SIWZ.</w:t>
      </w:r>
    </w:p>
    <w:p w:rsidR="00825571" w:rsidRPr="00825571" w:rsidRDefault="00825571" w:rsidP="00825571">
      <w:pPr>
        <w:suppressLineNumbers/>
        <w:suppressAutoHyphens/>
        <w:spacing w:after="0" w:line="240" w:lineRule="auto"/>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 xml:space="preserve">3. Jeżeli zaoferowana cena lub jej istotne części składowe, wydają się rażąco niskie w stosunku do przedmiotu zamówienia i budzą wątpliwości Zamawiającego co do możliwości </w:t>
      </w:r>
      <w:r w:rsidRPr="00825571">
        <w:rPr>
          <w:rFonts w:ascii="Times New Roman" w:eastAsia="Times New Roman" w:hAnsi="Times New Roman" w:cs="Times New Roman"/>
          <w:bCs/>
          <w:color w:val="000000"/>
          <w:sz w:val="24"/>
          <w:szCs w:val="20"/>
          <w:lang w:eastAsia="ar-SA"/>
        </w:rPr>
        <w:lastRenderedPageBreak/>
        <w:t>wykonania przedmiotu zamówienia zgodnie z wymaganiami określonymi przez Zamawiającego lub wynikającymi z odrębnych przepisów, Zamawiający zwróci się o udzielenie wyjaśnień , w tym złożenie dowodów, dotyczących wyliczenia ceny.</w:t>
      </w:r>
    </w:p>
    <w:p w:rsidR="00825571" w:rsidRPr="00825571" w:rsidRDefault="00825571" w:rsidP="00825571">
      <w:pPr>
        <w:suppressLineNumbers/>
        <w:suppressAutoHyphens/>
        <w:spacing w:after="0" w:line="240" w:lineRule="auto"/>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Obowiązek wykazania, że oferta nie zawiera rażąco niskiej ceny spoczywa na Wykonawcy.</w:t>
      </w:r>
    </w:p>
    <w:p w:rsidR="00825571" w:rsidRPr="00825571" w:rsidRDefault="00825571" w:rsidP="00825571">
      <w:pPr>
        <w:spacing w:after="12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4.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825571" w:rsidRPr="00825571" w:rsidRDefault="00825571" w:rsidP="00825571">
      <w:pPr>
        <w:suppressAutoHyphens/>
        <w:spacing w:after="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XIII. Opis kryteriów, którymi Zamawiający będzie się kierował przy wyborze oferty wraz z podaniem wag tych kryteriów i sposobu oceny ofert. </w:t>
      </w:r>
    </w:p>
    <w:p w:rsidR="00825571" w:rsidRPr="00825571" w:rsidRDefault="00825571" w:rsidP="00825571">
      <w:pPr>
        <w:suppressAutoHyphens/>
        <w:spacing w:after="0" w:line="240" w:lineRule="auto"/>
        <w:jc w:val="both"/>
        <w:rPr>
          <w:rFonts w:ascii="Times New Roman" w:eastAsia="Times New Roman" w:hAnsi="Times New Roman" w:cs="Times New Roman"/>
          <w:b/>
          <w:bCs/>
          <w:color w:val="000000"/>
          <w:sz w:val="24"/>
          <w:szCs w:val="20"/>
          <w:lang w:eastAsia="ar-SA"/>
        </w:rPr>
      </w:pPr>
    </w:p>
    <w:p w:rsidR="00825571" w:rsidRPr="00825571" w:rsidRDefault="00825571" w:rsidP="00825571">
      <w:pPr>
        <w:suppressAutoHyphens/>
        <w:spacing w:after="12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HG Mincho Light J" w:hAnsi="Times New Roman" w:cs="Times New Roman"/>
          <w:color w:val="000000"/>
          <w:sz w:val="24"/>
          <w:szCs w:val="20"/>
          <w:lang w:eastAsia="hi-IN" w:bidi="hi-IN"/>
        </w:rPr>
        <w:t>1. Przy  wyborze oferty Zamawiający będzie kierował się następującymi kryteriami :</w:t>
      </w:r>
    </w:p>
    <w:p w:rsidR="00825571" w:rsidRPr="00825571" w:rsidRDefault="00825571" w:rsidP="00825571">
      <w:pPr>
        <w:widowControl w:val="0"/>
        <w:numPr>
          <w:ilvl w:val="0"/>
          <w:numId w:val="12"/>
        </w:numPr>
        <w:suppressAutoHyphens/>
        <w:spacing w:after="0" w:line="240" w:lineRule="auto"/>
        <w:ind w:left="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cena oferty w 60 %,</w:t>
      </w:r>
    </w:p>
    <w:p w:rsidR="00825571" w:rsidRPr="00825571" w:rsidRDefault="00825571" w:rsidP="00825571">
      <w:pPr>
        <w:widowControl w:val="0"/>
        <w:numPr>
          <w:ilvl w:val="0"/>
          <w:numId w:val="12"/>
        </w:numPr>
        <w:suppressAutoHyphens/>
        <w:spacing w:after="0" w:line="240" w:lineRule="auto"/>
        <w:ind w:left="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długość okresu gwarancji w 40 %.</w:t>
      </w:r>
    </w:p>
    <w:p w:rsidR="00825571" w:rsidRPr="00825571" w:rsidRDefault="00825571" w:rsidP="00825571">
      <w:pPr>
        <w:widowControl w:val="0"/>
        <w:suppressAutoHyphens/>
        <w:spacing w:after="0" w:line="240" w:lineRule="auto"/>
        <w:ind w:left="1017"/>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84"/>
        </w:tabs>
        <w:suppressAutoHyphens/>
        <w:spacing w:after="0" w:line="240" w:lineRule="auto"/>
        <w:ind w:left="20" w:hanging="4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2. Do wszystkich Wykonawców, w zakresie kryteriów będzie stosowana ta sama metoda obiektywnej oceny oferty:</w:t>
      </w:r>
    </w:p>
    <w:p w:rsidR="00825571" w:rsidRPr="00825571" w:rsidRDefault="00825571" w:rsidP="00825571">
      <w:pPr>
        <w:widowControl w:val="0"/>
        <w:suppressAutoHyphens/>
        <w:spacing w:after="0" w:line="240" w:lineRule="auto"/>
        <w:ind w:firstLine="263"/>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w obrębie kryterium ceny:</w:t>
      </w:r>
    </w:p>
    <w:p w:rsidR="00825571" w:rsidRPr="00825571" w:rsidRDefault="00825571" w:rsidP="00825571">
      <w:pPr>
        <w:widowControl w:val="0"/>
        <w:suppressAutoHyphens/>
        <w:spacing w:after="0" w:line="240" w:lineRule="auto"/>
        <w:ind w:firstLine="263"/>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P</w:t>
      </w:r>
      <w:r w:rsidRPr="00825571">
        <w:rPr>
          <w:rFonts w:ascii="Times New Roman" w:eastAsia="HG Mincho Light J" w:hAnsi="Times New Roman" w:cs="Times New Roman"/>
          <w:b/>
          <w:color w:val="000000"/>
          <w:sz w:val="24"/>
          <w:szCs w:val="20"/>
          <w:vertAlign w:val="subscript"/>
          <w:lang w:eastAsia="hi-IN" w:bidi="hi-IN"/>
        </w:rPr>
        <w:t>1</w:t>
      </w:r>
      <w:r w:rsidRPr="00825571">
        <w:rPr>
          <w:rFonts w:ascii="Times New Roman" w:eastAsia="HG Mincho Light J" w:hAnsi="Times New Roman" w:cs="Times New Roman"/>
          <w:b/>
          <w:color w:val="000000"/>
          <w:sz w:val="24"/>
          <w:szCs w:val="20"/>
          <w:lang w:eastAsia="hi-IN" w:bidi="hi-IN"/>
        </w:rPr>
        <w:t>=(</w:t>
      </w:r>
      <w:proofErr w:type="spellStart"/>
      <w:r w:rsidRPr="00825571">
        <w:rPr>
          <w:rFonts w:ascii="Times New Roman" w:eastAsia="HG Mincho Light J" w:hAnsi="Times New Roman" w:cs="Times New Roman"/>
          <w:b/>
          <w:color w:val="000000"/>
          <w:sz w:val="24"/>
          <w:szCs w:val="20"/>
          <w:lang w:eastAsia="hi-IN" w:bidi="hi-IN"/>
        </w:rPr>
        <w:t>C</w:t>
      </w:r>
      <w:r w:rsidRPr="00825571">
        <w:rPr>
          <w:rFonts w:ascii="Times New Roman" w:eastAsia="HG Mincho Light J" w:hAnsi="Times New Roman" w:cs="Times New Roman"/>
          <w:b/>
          <w:color w:val="000000"/>
          <w:sz w:val="24"/>
          <w:szCs w:val="20"/>
          <w:vertAlign w:val="subscript"/>
          <w:lang w:eastAsia="hi-IN" w:bidi="hi-IN"/>
        </w:rPr>
        <w:t>min</w:t>
      </w:r>
      <w:proofErr w:type="spellEnd"/>
      <w:r w:rsidRPr="00825571">
        <w:rPr>
          <w:rFonts w:ascii="Times New Roman" w:eastAsia="HG Mincho Light J" w:hAnsi="Times New Roman" w:cs="Times New Roman"/>
          <w:b/>
          <w:color w:val="000000"/>
          <w:sz w:val="24"/>
          <w:szCs w:val="20"/>
          <w:lang w:eastAsia="hi-IN" w:bidi="hi-IN"/>
        </w:rPr>
        <w:t>/C)xW</w:t>
      </w:r>
      <w:r w:rsidRPr="00825571">
        <w:rPr>
          <w:rFonts w:ascii="Times New Roman" w:eastAsia="HG Mincho Light J" w:hAnsi="Times New Roman" w:cs="Times New Roman"/>
          <w:b/>
          <w:color w:val="000000"/>
          <w:sz w:val="24"/>
          <w:szCs w:val="20"/>
          <w:vertAlign w:val="subscript"/>
          <w:lang w:eastAsia="hi-IN" w:bidi="hi-IN"/>
        </w:rPr>
        <w:t>1,</w:t>
      </w:r>
      <w:r w:rsidRPr="00825571">
        <w:rPr>
          <w:rFonts w:ascii="Times New Roman" w:eastAsia="HG Mincho Light J" w:hAnsi="Times New Roman" w:cs="Times New Roman"/>
          <w:color w:val="000000"/>
          <w:sz w:val="24"/>
          <w:szCs w:val="20"/>
          <w:vertAlign w:val="subscript"/>
          <w:lang w:eastAsia="hi-IN" w:bidi="hi-IN"/>
        </w:rPr>
        <w:tab/>
      </w:r>
      <w:r w:rsidRPr="00825571">
        <w:rPr>
          <w:rFonts w:ascii="Times New Roman" w:eastAsia="HG Mincho Light J" w:hAnsi="Times New Roman" w:cs="Times New Roman"/>
          <w:color w:val="000000"/>
          <w:sz w:val="24"/>
          <w:szCs w:val="20"/>
          <w:vertAlign w:val="subscript"/>
          <w:lang w:eastAsia="hi-IN" w:bidi="hi-IN"/>
        </w:rPr>
        <w:tab/>
      </w:r>
      <w:r w:rsidRPr="00825571">
        <w:rPr>
          <w:rFonts w:ascii="Times New Roman" w:eastAsia="HG Mincho Light J" w:hAnsi="Times New Roman" w:cs="Times New Roman"/>
          <w:color w:val="000000"/>
          <w:sz w:val="24"/>
          <w:szCs w:val="20"/>
          <w:lang w:eastAsia="hi-IN" w:bidi="hi-IN"/>
        </w:rPr>
        <w:t>gdzie</w:t>
      </w:r>
      <w:r w:rsidRPr="00825571">
        <w:rPr>
          <w:rFonts w:ascii="Times New Roman" w:eastAsia="HG Mincho Light J" w:hAnsi="Times New Roman" w:cs="Times New Roman"/>
          <w:color w:val="000000"/>
          <w:sz w:val="24"/>
          <w:szCs w:val="20"/>
          <w:lang w:eastAsia="hi-IN" w:bidi="hi-IN"/>
        </w:rPr>
        <w:tab/>
        <w:t>P</w:t>
      </w:r>
      <w:r w:rsidRPr="00825571">
        <w:rPr>
          <w:rFonts w:ascii="Times New Roman" w:eastAsia="HG Mincho Light J" w:hAnsi="Times New Roman" w:cs="Times New Roman"/>
          <w:color w:val="000000"/>
          <w:sz w:val="24"/>
          <w:szCs w:val="20"/>
          <w:vertAlign w:val="subscript"/>
          <w:lang w:eastAsia="hi-IN" w:bidi="hi-IN"/>
        </w:rPr>
        <w:t>1</w:t>
      </w:r>
      <w:r w:rsidRPr="00825571">
        <w:rPr>
          <w:rFonts w:ascii="Times New Roman" w:eastAsia="HG Mincho Light J" w:hAnsi="Times New Roman" w:cs="Times New Roman"/>
          <w:color w:val="000000"/>
          <w:sz w:val="24"/>
          <w:szCs w:val="20"/>
          <w:lang w:eastAsia="hi-IN" w:bidi="hi-IN"/>
        </w:rPr>
        <w:t>-ilość punktów obliczana dla kryterium cena,</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proofErr w:type="spellStart"/>
      <w:r w:rsidRPr="00825571">
        <w:rPr>
          <w:rFonts w:ascii="Times New Roman" w:eastAsia="HG Mincho Light J" w:hAnsi="Times New Roman" w:cs="Times New Roman"/>
          <w:color w:val="000000"/>
          <w:sz w:val="24"/>
          <w:szCs w:val="20"/>
          <w:lang w:eastAsia="hi-IN" w:bidi="hi-IN"/>
        </w:rPr>
        <w:t>C</w:t>
      </w:r>
      <w:r w:rsidRPr="00825571">
        <w:rPr>
          <w:rFonts w:ascii="Times New Roman" w:eastAsia="HG Mincho Light J" w:hAnsi="Times New Roman" w:cs="Times New Roman"/>
          <w:color w:val="000000"/>
          <w:sz w:val="24"/>
          <w:szCs w:val="20"/>
          <w:vertAlign w:val="subscript"/>
          <w:lang w:eastAsia="hi-IN" w:bidi="hi-IN"/>
        </w:rPr>
        <w:t>min</w:t>
      </w:r>
      <w:proofErr w:type="spellEnd"/>
      <w:r w:rsidRPr="00825571">
        <w:rPr>
          <w:rFonts w:ascii="Times New Roman" w:eastAsia="HG Mincho Light J" w:hAnsi="Times New Roman" w:cs="Times New Roman"/>
          <w:color w:val="000000"/>
          <w:sz w:val="24"/>
          <w:szCs w:val="20"/>
          <w:lang w:eastAsia="hi-IN" w:bidi="hi-IN"/>
        </w:rPr>
        <w:t>- cena najtańszej oferty,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C-cena rozpatrywanej oferty,</w:t>
      </w:r>
    </w:p>
    <w:p w:rsidR="00825571" w:rsidRPr="00825571" w:rsidRDefault="00825571" w:rsidP="00825571">
      <w:pPr>
        <w:widowControl w:val="0"/>
        <w:tabs>
          <w:tab w:val="left" w:pos="414"/>
        </w:tabs>
        <w:suppressAutoHyphens/>
        <w:spacing w:after="0" w:line="240" w:lineRule="auto"/>
        <w:ind w:left="297"/>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4"/>
          <w:szCs w:val="20"/>
          <w:lang w:eastAsia="hi-IN" w:bidi="hi-IN"/>
        </w:rPr>
        <w:tab/>
        <w:t>W</w:t>
      </w:r>
      <w:r w:rsidRPr="00825571">
        <w:rPr>
          <w:rFonts w:ascii="Times New Roman" w:eastAsia="HG Mincho Light J" w:hAnsi="Times New Roman" w:cs="Times New Roman"/>
          <w:color w:val="000000"/>
          <w:sz w:val="24"/>
          <w:szCs w:val="20"/>
          <w:vertAlign w:val="subscript"/>
          <w:lang w:eastAsia="hi-IN" w:bidi="hi-IN"/>
        </w:rPr>
        <w:t>1</w:t>
      </w:r>
      <w:r w:rsidRPr="00825571">
        <w:rPr>
          <w:rFonts w:ascii="Times New Roman" w:eastAsia="HG Mincho Light J" w:hAnsi="Times New Roman" w:cs="Times New Roman"/>
          <w:color w:val="000000"/>
          <w:sz w:val="24"/>
          <w:szCs w:val="20"/>
          <w:lang w:eastAsia="hi-IN" w:bidi="hi-IN"/>
        </w:rPr>
        <w:t xml:space="preserve">-waga kryterium cena </w:t>
      </w:r>
      <w:r w:rsidRPr="00825571">
        <w:rPr>
          <w:rFonts w:ascii="Times New Roman" w:eastAsia="HG Mincho Light J" w:hAnsi="Times New Roman" w:cs="Times New Roman"/>
          <w:color w:val="000000"/>
          <w:sz w:val="24"/>
          <w:szCs w:val="20"/>
          <w:lang w:eastAsia="hi-IN" w:bidi="hi-IN"/>
        </w:rPr>
        <w:tab/>
      </w:r>
    </w:p>
    <w:p w:rsidR="00825571" w:rsidRPr="00825571" w:rsidRDefault="00825571" w:rsidP="00825571">
      <w:pPr>
        <w:widowControl w:val="0"/>
        <w:tabs>
          <w:tab w:val="left" w:pos="414"/>
        </w:tabs>
        <w:suppressAutoHyphens/>
        <w:spacing w:after="0" w:line="240" w:lineRule="auto"/>
        <w:ind w:left="297"/>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p>
    <w:p w:rsidR="00825571" w:rsidRPr="00825571" w:rsidRDefault="00825571" w:rsidP="00825571">
      <w:pPr>
        <w:widowControl w:val="0"/>
        <w:suppressAutoHyphens/>
        <w:spacing w:after="0" w:line="240" w:lineRule="auto"/>
        <w:ind w:firstLine="263"/>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w obrębie kryterium długość okresu gwarancji:</w:t>
      </w:r>
    </w:p>
    <w:p w:rsidR="00825571" w:rsidRPr="00825571" w:rsidRDefault="00825571" w:rsidP="00825571">
      <w:pPr>
        <w:widowControl w:val="0"/>
        <w:suppressAutoHyphens/>
        <w:spacing w:after="0" w:line="240" w:lineRule="auto"/>
        <w:ind w:left="3540" w:hanging="325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P</w:t>
      </w:r>
      <w:r w:rsidRPr="00825571">
        <w:rPr>
          <w:rFonts w:ascii="Times New Roman" w:eastAsia="HG Mincho Light J" w:hAnsi="Times New Roman" w:cs="Times New Roman"/>
          <w:b/>
          <w:color w:val="000000"/>
          <w:sz w:val="24"/>
          <w:szCs w:val="20"/>
          <w:vertAlign w:val="subscript"/>
          <w:lang w:eastAsia="hi-IN" w:bidi="hi-IN"/>
        </w:rPr>
        <w:t>2</w:t>
      </w:r>
      <w:r w:rsidRPr="00825571">
        <w:rPr>
          <w:rFonts w:ascii="Times New Roman" w:eastAsia="HG Mincho Light J" w:hAnsi="Times New Roman" w:cs="Times New Roman"/>
          <w:b/>
          <w:color w:val="000000"/>
          <w:sz w:val="24"/>
          <w:szCs w:val="20"/>
          <w:lang w:eastAsia="hi-IN" w:bidi="hi-IN"/>
        </w:rPr>
        <w:t>=(G/</w:t>
      </w:r>
      <w:proofErr w:type="spellStart"/>
      <w:r w:rsidRPr="00825571">
        <w:rPr>
          <w:rFonts w:ascii="Times New Roman" w:eastAsia="HG Mincho Light J" w:hAnsi="Times New Roman" w:cs="Times New Roman"/>
          <w:b/>
          <w:color w:val="000000"/>
          <w:sz w:val="24"/>
          <w:szCs w:val="20"/>
          <w:lang w:eastAsia="hi-IN" w:bidi="hi-IN"/>
        </w:rPr>
        <w:t>G</w:t>
      </w:r>
      <w:r w:rsidRPr="00825571">
        <w:rPr>
          <w:rFonts w:ascii="Times New Roman" w:eastAsia="HG Mincho Light J" w:hAnsi="Times New Roman" w:cs="Times New Roman"/>
          <w:b/>
          <w:color w:val="000000"/>
          <w:sz w:val="24"/>
          <w:szCs w:val="20"/>
          <w:vertAlign w:val="subscript"/>
          <w:lang w:eastAsia="hi-IN" w:bidi="hi-IN"/>
        </w:rPr>
        <w:t>max</w:t>
      </w:r>
      <w:proofErr w:type="spellEnd"/>
      <w:r w:rsidRPr="00825571">
        <w:rPr>
          <w:rFonts w:ascii="Times New Roman" w:eastAsia="HG Mincho Light J" w:hAnsi="Times New Roman" w:cs="Times New Roman"/>
          <w:b/>
          <w:color w:val="000000"/>
          <w:sz w:val="24"/>
          <w:szCs w:val="20"/>
          <w:lang w:eastAsia="hi-IN" w:bidi="hi-IN"/>
        </w:rPr>
        <w:t>)xW</w:t>
      </w:r>
      <w:r w:rsidRPr="00825571">
        <w:rPr>
          <w:rFonts w:ascii="Times New Roman" w:eastAsia="HG Mincho Light J" w:hAnsi="Times New Roman" w:cs="Times New Roman"/>
          <w:b/>
          <w:color w:val="000000"/>
          <w:sz w:val="24"/>
          <w:szCs w:val="20"/>
          <w:vertAlign w:val="subscript"/>
          <w:lang w:eastAsia="hi-IN" w:bidi="hi-IN"/>
        </w:rPr>
        <w:t>2,</w:t>
      </w:r>
      <w:r w:rsidRPr="00825571">
        <w:rPr>
          <w:rFonts w:ascii="Times New Roman" w:eastAsia="HG Mincho Light J" w:hAnsi="Times New Roman" w:cs="Times New Roman"/>
          <w:color w:val="000000"/>
          <w:sz w:val="24"/>
          <w:szCs w:val="20"/>
          <w:vertAlign w:val="subscript"/>
          <w:lang w:eastAsia="hi-IN" w:bidi="hi-IN"/>
        </w:rPr>
        <w:t xml:space="preserve"> </w:t>
      </w:r>
      <w:r w:rsidRPr="00825571">
        <w:rPr>
          <w:rFonts w:ascii="Times New Roman" w:eastAsia="HG Mincho Light J" w:hAnsi="Times New Roman" w:cs="Times New Roman"/>
          <w:color w:val="000000"/>
          <w:sz w:val="24"/>
          <w:szCs w:val="20"/>
          <w:lang w:eastAsia="hi-IN" w:bidi="hi-IN"/>
        </w:rPr>
        <w:t xml:space="preserve">           gdzie</w:t>
      </w:r>
      <w:r w:rsidRPr="00825571">
        <w:rPr>
          <w:rFonts w:ascii="Times New Roman" w:eastAsia="HG Mincho Light J" w:hAnsi="Times New Roman" w:cs="Times New Roman"/>
          <w:color w:val="000000"/>
          <w:sz w:val="24"/>
          <w:szCs w:val="20"/>
          <w:lang w:eastAsia="hi-IN" w:bidi="hi-IN"/>
        </w:rPr>
        <w:tab/>
        <w:t>P</w:t>
      </w:r>
      <w:r w:rsidRPr="00825571">
        <w:rPr>
          <w:rFonts w:ascii="Times New Roman" w:eastAsia="HG Mincho Light J" w:hAnsi="Times New Roman" w:cs="Times New Roman"/>
          <w:color w:val="000000"/>
          <w:sz w:val="24"/>
          <w:szCs w:val="20"/>
          <w:vertAlign w:val="subscript"/>
          <w:lang w:eastAsia="hi-IN" w:bidi="hi-IN"/>
        </w:rPr>
        <w:t>2</w:t>
      </w:r>
      <w:r w:rsidRPr="00825571">
        <w:rPr>
          <w:rFonts w:ascii="Times New Roman" w:eastAsia="HG Mincho Light J" w:hAnsi="Times New Roman" w:cs="Times New Roman"/>
          <w:color w:val="000000"/>
          <w:sz w:val="24"/>
          <w:szCs w:val="20"/>
          <w:lang w:eastAsia="hi-IN" w:bidi="hi-IN"/>
        </w:rPr>
        <w:t>-ilość punktów obliczana dla kryterium długość okresu  gwarancji,</w:t>
      </w:r>
    </w:p>
    <w:p w:rsidR="00825571" w:rsidRPr="00825571" w:rsidRDefault="00825571" w:rsidP="00825571">
      <w:pPr>
        <w:widowControl w:val="0"/>
        <w:suppressAutoHyphens/>
        <w:spacing w:after="0" w:line="240" w:lineRule="auto"/>
        <w:ind w:left="3540"/>
        <w:jc w:val="both"/>
        <w:rPr>
          <w:rFonts w:ascii="Times New Roman" w:eastAsia="HG Mincho Light J" w:hAnsi="Times New Roman" w:cs="Times New Roman"/>
          <w:color w:val="000000"/>
          <w:sz w:val="24"/>
          <w:szCs w:val="20"/>
          <w:lang w:eastAsia="hi-IN" w:bidi="hi-IN"/>
        </w:rPr>
      </w:pPr>
      <w:proofErr w:type="spellStart"/>
      <w:r w:rsidRPr="00825571">
        <w:rPr>
          <w:rFonts w:ascii="Times New Roman" w:eastAsia="HG Mincho Light J" w:hAnsi="Times New Roman" w:cs="Times New Roman"/>
          <w:color w:val="000000"/>
          <w:sz w:val="24"/>
          <w:szCs w:val="20"/>
          <w:lang w:eastAsia="hi-IN" w:bidi="hi-IN"/>
        </w:rPr>
        <w:t>G</w:t>
      </w:r>
      <w:r w:rsidRPr="00825571">
        <w:rPr>
          <w:rFonts w:ascii="Times New Roman" w:eastAsia="HG Mincho Light J" w:hAnsi="Times New Roman" w:cs="Times New Roman"/>
          <w:color w:val="000000"/>
          <w:sz w:val="24"/>
          <w:szCs w:val="20"/>
          <w:vertAlign w:val="subscript"/>
          <w:lang w:eastAsia="hi-IN" w:bidi="hi-IN"/>
        </w:rPr>
        <w:t>max</w:t>
      </w:r>
      <w:proofErr w:type="spellEnd"/>
      <w:r w:rsidRPr="00825571">
        <w:rPr>
          <w:rFonts w:ascii="Times New Roman" w:eastAsia="HG Mincho Light J" w:hAnsi="Times New Roman" w:cs="Times New Roman"/>
          <w:color w:val="000000"/>
          <w:sz w:val="24"/>
          <w:szCs w:val="20"/>
          <w:vertAlign w:val="superscript"/>
          <w:lang w:eastAsia="hi-IN" w:bidi="hi-IN"/>
        </w:rPr>
        <w:t>-</w:t>
      </w:r>
      <w:r w:rsidRPr="00825571">
        <w:rPr>
          <w:rFonts w:ascii="Times New Roman" w:eastAsia="HG Mincho Light J" w:hAnsi="Times New Roman" w:cs="Times New Roman"/>
          <w:color w:val="000000"/>
          <w:sz w:val="24"/>
          <w:szCs w:val="20"/>
          <w:lang w:eastAsia="hi-IN" w:bidi="hi-IN"/>
        </w:rPr>
        <w:t xml:space="preserve"> najdłuższy oferowany okres gwarancji,</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G - okres gwarancji rozpatrywanej oferty,</w:t>
      </w:r>
    </w:p>
    <w:p w:rsidR="00825571" w:rsidRPr="00825571" w:rsidRDefault="00825571" w:rsidP="00825571">
      <w:pPr>
        <w:widowControl w:val="0"/>
        <w:tabs>
          <w:tab w:val="left" w:pos="414"/>
        </w:tabs>
        <w:suppressAutoHyphens/>
        <w:spacing w:after="0" w:line="240" w:lineRule="auto"/>
        <w:ind w:left="297"/>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4"/>
          <w:szCs w:val="20"/>
          <w:lang w:eastAsia="hi-IN" w:bidi="hi-IN"/>
        </w:rPr>
        <w:tab/>
        <w:t>W</w:t>
      </w:r>
      <w:r w:rsidRPr="00825571">
        <w:rPr>
          <w:rFonts w:ascii="Times New Roman" w:eastAsia="HG Mincho Light J" w:hAnsi="Times New Roman" w:cs="Times New Roman"/>
          <w:color w:val="000000"/>
          <w:sz w:val="24"/>
          <w:szCs w:val="20"/>
          <w:vertAlign w:val="subscript"/>
          <w:lang w:eastAsia="hi-IN" w:bidi="hi-IN"/>
        </w:rPr>
        <w:t xml:space="preserve">2 </w:t>
      </w:r>
      <w:r w:rsidRPr="00825571">
        <w:rPr>
          <w:rFonts w:ascii="Times New Roman" w:eastAsia="HG Mincho Light J" w:hAnsi="Times New Roman" w:cs="Times New Roman"/>
          <w:color w:val="000000"/>
          <w:sz w:val="24"/>
          <w:szCs w:val="20"/>
          <w:lang w:eastAsia="hi-IN" w:bidi="hi-IN"/>
        </w:rPr>
        <w:t>- waga kryterium długość okresu gwarancji</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informuje, że oferowana długość okresu gwarancji :</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nie może być krótsza niż 36 miesięcy od dnia odebrania przez Zamawiającego robót budowlanych i podpisania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 nie może być dłuższa niż 60 miesięcy od dnia odebrania przez Zamawiającego robót budowlanych i podpisania (bez uwag) protokołu  końcowego.</w:t>
      </w:r>
    </w:p>
    <w:p w:rsidR="00825571" w:rsidRPr="00825571" w:rsidRDefault="00825571" w:rsidP="00825571">
      <w:pPr>
        <w:suppressAutoHyphens/>
        <w:spacing w:after="12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3.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25571" w:rsidRPr="00825571" w:rsidRDefault="00825571" w:rsidP="00825571">
      <w:pPr>
        <w:suppressAutoHyphens/>
        <w:spacing w:after="120" w:line="240" w:lineRule="auto"/>
        <w:jc w:val="both"/>
        <w:rPr>
          <w:rFonts w:ascii="Times New Roman" w:eastAsia="Times New Roman" w:hAnsi="Times New Roman" w:cs="Times New Roman"/>
          <w:b/>
          <w:bCs/>
          <w:color w:val="000000"/>
          <w:sz w:val="24"/>
          <w:szCs w:val="24"/>
          <w:lang w:eastAsia="ar-SA"/>
        </w:rPr>
      </w:pPr>
      <w:r w:rsidRPr="00825571">
        <w:rPr>
          <w:rFonts w:ascii="Times New Roman" w:eastAsia="Times New Roman" w:hAnsi="Times New Roman" w:cs="Times New Roman"/>
          <w:b/>
          <w:bCs/>
          <w:color w:val="000000"/>
          <w:sz w:val="24"/>
          <w:szCs w:val="24"/>
          <w:lang w:eastAsia="ar-SA"/>
        </w:rPr>
        <w:lastRenderedPageBreak/>
        <w:t xml:space="preserve">XIV. Informacje o formalnościach, jakie powinny zostać dopełnione po wyborze oferty w celu zawarcia umowy w sprawie zamówienia publicznego.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Wykonawca, którego oferta zostanie wybrana zobowiązany będzie przed podpisaniem umowy do dostarczenia Zamawiającemu wypełnionych kosztorysów ofertowych. Ponieważ obowiązującym wynagrodzeniem jest wynagrodzenie ryczałtowe, kosztorysy ofertowe  będą jedynie wykorzystywane do obliczenia wynagrodzenia należnego Wykonawcy w przypadku odstąpienia od umowy  a także do rozliczenia dofinansowania.</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i/>
          <w:color w:val="000000"/>
          <w:sz w:val="24"/>
          <w:szCs w:val="20"/>
          <w:lang w:eastAsia="hi-IN" w:bidi="hi-IN"/>
        </w:rPr>
      </w:pPr>
    </w:p>
    <w:p w:rsidR="00825571" w:rsidRPr="00825571" w:rsidRDefault="00825571" w:rsidP="00825571">
      <w:pPr>
        <w:suppressAutoHyphens/>
        <w:spacing w:after="0" w:line="240" w:lineRule="auto"/>
        <w:jc w:val="both"/>
        <w:rPr>
          <w:rFonts w:ascii="Times New Roman" w:eastAsia="Times New Roman" w:hAnsi="Times New Roman" w:cs="Times New Roman"/>
          <w:b/>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stanowi </w:t>
      </w:r>
      <w:r w:rsidRPr="00825571">
        <w:rPr>
          <w:rFonts w:ascii="Times New Roman" w:eastAsia="Times New Roman" w:hAnsi="Times New Roman" w:cs="Times New Roman"/>
          <w:b/>
          <w:bCs/>
          <w:color w:val="000000"/>
          <w:sz w:val="24"/>
          <w:szCs w:val="24"/>
          <w:lang w:eastAsia="ar-SA"/>
        </w:rPr>
        <w:t xml:space="preserve">załącznik nr 8 </w:t>
      </w:r>
      <w:r w:rsidRPr="00825571">
        <w:rPr>
          <w:rFonts w:ascii="Times New Roman" w:eastAsia="Times New Roman" w:hAnsi="Times New Roman" w:cs="Times New Roman"/>
          <w:b/>
          <w:color w:val="000000"/>
          <w:sz w:val="24"/>
          <w:szCs w:val="24"/>
          <w:lang w:eastAsia="ar-SA"/>
        </w:rPr>
        <w:t>do SIWZ</w:t>
      </w:r>
      <w:r w:rsidRPr="00825571">
        <w:rPr>
          <w:rFonts w:ascii="Times New Roman" w:eastAsia="Times New Roman" w:hAnsi="Times New Roman" w:cs="Times New Roman"/>
          <w:color w:val="000000"/>
          <w:sz w:val="24"/>
          <w:szCs w:val="24"/>
          <w:lang w:eastAsia="ar-SA"/>
        </w:rPr>
        <w:t xml:space="preserve">. </w:t>
      </w:r>
    </w:p>
    <w:p w:rsidR="00825571" w:rsidRPr="00825571" w:rsidRDefault="00825571" w:rsidP="00825571">
      <w:pPr>
        <w:tabs>
          <w:tab w:val="center" w:pos="4536"/>
          <w:tab w:val="right" w:pos="9072"/>
        </w:tabs>
        <w:suppressAutoHyphens/>
        <w:spacing w:after="0" w:line="240" w:lineRule="auto"/>
        <w:jc w:val="both"/>
        <w:rPr>
          <w:rFonts w:ascii="Times New Roman" w:eastAsia="Times New Roman" w:hAnsi="Times New Roman" w:cs="Times New Roman"/>
          <w:bCs/>
          <w:color w:val="000000"/>
          <w:sz w:val="24"/>
          <w:szCs w:val="24"/>
          <w:lang w:eastAsia="ar-SA"/>
        </w:rPr>
      </w:pPr>
      <w:r w:rsidRPr="00825571">
        <w:rPr>
          <w:rFonts w:ascii="Times New Roman" w:eastAsia="Times New Roman" w:hAnsi="Times New Roman" w:cs="Times New Roman"/>
          <w:color w:val="000000"/>
          <w:sz w:val="24"/>
          <w:szCs w:val="24"/>
          <w:lang w:eastAsia="ar-SA"/>
        </w:rPr>
        <w:t>2. Przed zawarciem umowy, najpóźniej w dniu jej zawarcia, Zamawiający wymaga złożenia zabezpieczenia należytego wykonania umowy</w:t>
      </w:r>
      <w:r w:rsidRPr="00825571">
        <w:rPr>
          <w:rFonts w:ascii="Times New Roman" w:eastAsia="Times New Roman" w:hAnsi="Times New Roman" w:cs="Times New Roman"/>
          <w:bCs/>
          <w:color w:val="000000"/>
          <w:sz w:val="24"/>
          <w:szCs w:val="24"/>
          <w:lang w:eastAsia="ar-SA"/>
        </w:rPr>
        <w:t xml:space="preserve"> określonego w rozdz. XV SIWZ,</w:t>
      </w:r>
      <w:r w:rsidRPr="00825571">
        <w:rPr>
          <w:rFonts w:ascii="Times New Roman" w:eastAsia="Times New Roman" w:hAnsi="Times New Roman" w:cs="Times New Roman"/>
          <w:color w:val="000000"/>
          <w:sz w:val="24"/>
          <w:szCs w:val="24"/>
          <w:lang w:eastAsia="ar-SA"/>
        </w:rPr>
        <w:t xml:space="preserve"> w wysokości </w:t>
      </w:r>
      <w:r w:rsidR="00FB3414">
        <w:rPr>
          <w:rFonts w:ascii="Times New Roman" w:eastAsia="Times New Roman" w:hAnsi="Times New Roman" w:cs="Times New Roman"/>
          <w:b/>
          <w:color w:val="000000"/>
          <w:sz w:val="24"/>
          <w:szCs w:val="24"/>
          <w:lang w:eastAsia="ar-SA"/>
        </w:rPr>
        <w:t>5</w:t>
      </w:r>
      <w:r w:rsidRPr="00825571">
        <w:rPr>
          <w:rFonts w:ascii="Times New Roman" w:eastAsia="Times New Roman" w:hAnsi="Times New Roman" w:cs="Times New Roman"/>
          <w:b/>
          <w:color w:val="000000"/>
          <w:sz w:val="24"/>
          <w:szCs w:val="24"/>
          <w:lang w:eastAsia="ar-SA"/>
        </w:rPr>
        <w:t xml:space="preserve"> </w:t>
      </w:r>
      <w:r w:rsidRPr="00825571">
        <w:rPr>
          <w:rFonts w:ascii="Times New Roman" w:eastAsia="Times New Roman" w:hAnsi="Times New Roman" w:cs="Times New Roman"/>
          <w:b/>
          <w:bCs/>
          <w:color w:val="000000"/>
          <w:sz w:val="24"/>
          <w:szCs w:val="24"/>
          <w:lang w:eastAsia="ar-SA"/>
        </w:rPr>
        <w:t>%</w:t>
      </w:r>
      <w:r w:rsidRPr="00825571">
        <w:rPr>
          <w:rFonts w:ascii="Times New Roman" w:eastAsia="Times New Roman" w:hAnsi="Times New Roman" w:cs="Times New Roman"/>
          <w:color w:val="000000"/>
          <w:sz w:val="24"/>
          <w:szCs w:val="24"/>
          <w:lang w:eastAsia="ar-SA"/>
        </w:rPr>
        <w:t xml:space="preserve"> całkowitej ceny brutto podanej w ofercie.</w:t>
      </w:r>
    </w:p>
    <w:p w:rsidR="00825571" w:rsidRPr="00825571" w:rsidRDefault="00825571" w:rsidP="00825571">
      <w:pPr>
        <w:tabs>
          <w:tab w:val="center" w:pos="4536"/>
          <w:tab w:val="right" w:pos="9072"/>
        </w:tabs>
        <w:suppressAutoHyphens/>
        <w:spacing w:after="0" w:line="240" w:lineRule="auto"/>
        <w:jc w:val="both"/>
        <w:rPr>
          <w:rFonts w:ascii="Times New Roman" w:eastAsia="Times New Roman" w:hAnsi="Times New Roman" w:cs="Times New Roman"/>
          <w:b/>
          <w:color w:val="000000"/>
          <w:sz w:val="24"/>
          <w:szCs w:val="24"/>
          <w:lang w:eastAsia="ar-SA"/>
        </w:rPr>
      </w:pPr>
    </w:p>
    <w:p w:rsidR="00825571" w:rsidRPr="00825571" w:rsidRDefault="00825571" w:rsidP="00825571">
      <w:pPr>
        <w:suppressAutoHyphens/>
        <w:spacing w:after="12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XV. Wymagania dotyczące zabezpieczenia należytego wykonania umowy.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najpóźniej w dniu podpisania umowy, jest zobowiązany do wniesienia zabezpieczenia należytego wykonania umowy.</w:t>
      </w:r>
    </w:p>
    <w:p w:rsidR="00825571" w:rsidRPr="00825571" w:rsidRDefault="00825571" w:rsidP="00825571">
      <w:pPr>
        <w:widowControl w:val="0"/>
        <w:suppressAutoHyphens/>
        <w:spacing w:after="0" w:line="240" w:lineRule="auto"/>
        <w:ind w:left="40" w:hanging="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Wysokość zabezpieczenia należytego wykonania</w:t>
      </w:r>
      <w:r w:rsidR="00FB3414">
        <w:rPr>
          <w:rFonts w:ascii="Times New Roman" w:eastAsia="HG Mincho Light J" w:hAnsi="Times New Roman" w:cs="Times New Roman"/>
          <w:color w:val="000000"/>
          <w:sz w:val="24"/>
          <w:szCs w:val="20"/>
          <w:lang w:eastAsia="hi-IN" w:bidi="hi-IN"/>
        </w:rPr>
        <w:t xml:space="preserve"> umowy ustala się w wysokości 5</w:t>
      </w:r>
      <w:r w:rsidRPr="00825571">
        <w:rPr>
          <w:rFonts w:ascii="Times New Roman" w:eastAsia="HG Mincho Light J" w:hAnsi="Times New Roman" w:cs="Times New Roman"/>
          <w:color w:val="000000"/>
          <w:sz w:val="24"/>
          <w:szCs w:val="20"/>
          <w:lang w:eastAsia="hi-IN" w:bidi="hi-IN"/>
        </w:rPr>
        <w:t xml:space="preserve"> % ceny podanej w ofercie albo maksymalnej wartości nominalnej zobowiązania Zamawiającego wynikającego z umowy.</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Zabezpieczenie może być wniesione według wyboru Wykonawcy w jednej lub w kilku   następujących formach:</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pieniądzu (na konto Urzędu Gminy w Szczytnikach w Banku Spółdzielczym Ziemi Kaliskiej o/Szczytniki nr 158 404 000 620 050 000 00 420 006),</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poręczeniach bankowych lub poręczeniach spółdzielczej kasy oszczędnościowo-kredytowej, z tym, że zobowiązanie kasy jest zawsze zobowiązaniem pieniężnym,</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gwarancjach bankowych,</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gwarancjach ubezpieczeniowych,</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poręczeniach udzielanych przez podmioty, o których mowa w art. 6b ust. 5 pkt 2 ustawy z dnia 9 listopada 2000 r. o utworzeniu Polskiej Agencji Rozwoju Przedsiębiorczości.</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 Wykonawca może dokonać zmiany formy zabezpieczenia na jedną lub kilka form, o których mowa w ust. 3.</w:t>
      </w:r>
    </w:p>
    <w:p w:rsidR="00825571" w:rsidRPr="00825571" w:rsidRDefault="00825571" w:rsidP="00825571">
      <w:pPr>
        <w:widowControl w:val="0"/>
        <w:suppressAutoHyphens/>
        <w:spacing w:after="0" w:line="240" w:lineRule="auto"/>
        <w:ind w:left="40" w:hanging="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6. Zmiana formy zabezpieczenia jest dokonywana z zachowaniem ciągłości zabezpieczenia i bez zmniejszenia jego wysokości.</w:t>
      </w:r>
    </w:p>
    <w:p w:rsidR="00825571" w:rsidRPr="00825571" w:rsidRDefault="00825571" w:rsidP="00825571">
      <w:pPr>
        <w:widowControl w:val="0"/>
        <w:suppressAutoHyphens/>
        <w:spacing w:after="0" w:line="240" w:lineRule="auto"/>
        <w:ind w:left="40" w:hanging="40"/>
        <w:jc w:val="both"/>
        <w:rPr>
          <w:rFonts w:ascii="Times New Roman" w:eastAsia="HG Mincho Light J" w:hAnsi="Times New Roman" w:cs="Times New Roman"/>
          <w:color w:val="000000"/>
          <w:sz w:val="24"/>
          <w:szCs w:val="20"/>
          <w:lang w:eastAsia="hi-IN" w:bidi="hi-IN"/>
        </w:rPr>
      </w:pPr>
      <w:r w:rsidRPr="00825571">
        <w:rPr>
          <w:rFonts w:ascii="Times New Roman" w:eastAsia="Times New Roman" w:hAnsi="Times New Roman" w:cs="Times New Roman"/>
          <w:color w:val="000000"/>
          <w:sz w:val="24"/>
          <w:szCs w:val="24"/>
          <w:lang w:eastAsia="ar-SA"/>
        </w:rPr>
        <w:t>7.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w:t>
      </w:r>
    </w:p>
    <w:p w:rsidR="00825571" w:rsidRPr="00825571" w:rsidRDefault="00825571" w:rsidP="00825571">
      <w:pPr>
        <w:tabs>
          <w:tab w:val="center" w:pos="4536"/>
          <w:tab w:val="right" w:pos="9072"/>
        </w:tabs>
        <w:suppressAutoHyphens/>
        <w:spacing w:after="12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8. Wykonawcy składający ofertę wspólnie, na podstawie art. 23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 xml:space="preserve"> (np. konsorcjum), ponoszą solidarną odpowiedzialność za wykonanie umowy i wniesienie zabezpieczenia należytego wykonania umowy.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Times New Roman" w:hAnsi="Times New Roman" w:cs="Times New Roman"/>
          <w:b/>
          <w:bCs/>
          <w:color w:val="000000"/>
          <w:sz w:val="24"/>
          <w:szCs w:val="24"/>
          <w:lang w:eastAsia="ar-SA"/>
        </w:rPr>
        <w:lastRenderedPageBreak/>
        <w:t>XVI.</w:t>
      </w:r>
      <w:r w:rsidRPr="00825571">
        <w:rPr>
          <w:rFonts w:ascii="Times New Roman" w:eastAsia="HG Mincho Light J" w:hAnsi="Times New Roman" w:cs="Times New Roman"/>
          <w:b/>
          <w:color w:val="000000"/>
          <w:sz w:val="24"/>
          <w:szCs w:val="20"/>
          <w:lang w:eastAsia="hi-IN" w:bidi="hi-IN"/>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5571" w:rsidRPr="00825571" w:rsidRDefault="00825571" w:rsidP="00825571">
      <w:pPr>
        <w:tabs>
          <w:tab w:val="left" w:pos="0"/>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97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Wszelkie przyszłe zobowiązania i warunki wymagane przez Zamawiającego określa projekt umowy, której wzór stanowi </w:t>
      </w:r>
      <w:r w:rsidRPr="00825571">
        <w:rPr>
          <w:rFonts w:ascii="Times New Roman" w:eastAsia="HG Mincho Light J" w:hAnsi="Times New Roman" w:cs="Times New Roman"/>
          <w:b/>
          <w:color w:val="000000"/>
          <w:sz w:val="24"/>
          <w:szCs w:val="20"/>
          <w:lang w:eastAsia="hi-IN" w:bidi="hi-IN"/>
        </w:rPr>
        <w:t>Załącznik Nr 8 do SIWZ.</w:t>
      </w:r>
    </w:p>
    <w:p w:rsidR="00825571" w:rsidRPr="00825571" w:rsidRDefault="00825571" w:rsidP="00825571">
      <w:pPr>
        <w:widowControl w:val="0"/>
        <w:tabs>
          <w:tab w:val="left" w:pos="2977"/>
        </w:tabs>
        <w:suppressAutoHyphens/>
        <w:spacing w:after="0" w:line="240" w:lineRule="auto"/>
        <w:rPr>
          <w:rFonts w:ascii="Times New Roman" w:eastAsia="Times New Roman" w:hAnsi="Times New Roman" w:cs="Times New Roman"/>
          <w:b/>
          <w:bCs/>
          <w:color w:val="000000"/>
          <w:sz w:val="24"/>
          <w:szCs w:val="24"/>
          <w:lang w:eastAsia="ar-SA"/>
        </w:rPr>
      </w:pPr>
    </w:p>
    <w:p w:rsidR="00825571" w:rsidRPr="00825571" w:rsidRDefault="00825571" w:rsidP="00825571">
      <w:pPr>
        <w:widowControl w:val="0"/>
        <w:tabs>
          <w:tab w:val="left" w:pos="2977"/>
        </w:tabs>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Times New Roman" w:hAnsi="Times New Roman" w:cs="Times New Roman"/>
          <w:b/>
          <w:bCs/>
          <w:color w:val="000000"/>
          <w:sz w:val="24"/>
          <w:szCs w:val="24"/>
          <w:lang w:eastAsia="ar-SA"/>
        </w:rPr>
        <w:t xml:space="preserve">XVII. </w:t>
      </w:r>
      <w:r w:rsidRPr="00825571">
        <w:rPr>
          <w:rFonts w:ascii="Times New Roman" w:eastAsia="HG Mincho Light J" w:hAnsi="Times New Roman" w:cs="Times New Roman"/>
          <w:b/>
          <w:color w:val="000000"/>
          <w:sz w:val="24"/>
          <w:szCs w:val="20"/>
          <w:lang w:eastAsia="hi-IN" w:bidi="hi-IN"/>
        </w:rPr>
        <w:t>Pouczenie o środkach ochrony prawnej przysługujących Wykonawcy w toku postępowania o udzielenie zamówienia.</w:t>
      </w:r>
    </w:p>
    <w:p w:rsidR="00825571" w:rsidRPr="00825571" w:rsidRDefault="00825571" w:rsidP="00825571">
      <w:pPr>
        <w:widowControl w:val="0"/>
        <w:tabs>
          <w:tab w:val="left" w:pos="2977"/>
        </w:tabs>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określone w Dziale VI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 xml:space="preserve">, jak dla postanowień poniżej kwoty określonej w przepisach wykonawczych wydanych na podstawie art. 11 ust. 8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2. Środki ochrony prawnej wobec ogłoszenia o zamówieniu oraz specyfikacji istotnych warunków zamówienia przysługują również organizacjom wpisanym na listę, o której mowa w art. 154 pkt 5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4"/>
          <w:u w:val="single"/>
          <w:lang w:eastAsia="ar-SA"/>
        </w:rPr>
      </w:pPr>
    </w:p>
    <w:p w:rsidR="00825571" w:rsidRPr="00825571" w:rsidRDefault="00825571" w:rsidP="00825571">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825571">
        <w:rPr>
          <w:rFonts w:ascii="Times New Roman" w:eastAsia="Calibri" w:hAnsi="Times New Roman" w:cs="Times New Roman"/>
          <w:b/>
          <w:bCs/>
          <w:color w:val="000000"/>
          <w:sz w:val="24"/>
          <w:szCs w:val="24"/>
        </w:rPr>
        <w:t xml:space="preserve">XVIII. </w:t>
      </w:r>
      <w:r w:rsidRPr="00825571">
        <w:rPr>
          <w:rFonts w:ascii="Times New Roman" w:eastAsia="Times New Roman" w:hAnsi="Times New Roman" w:cs="Times New Roman"/>
          <w:b/>
          <w:color w:val="000000"/>
          <w:sz w:val="24"/>
          <w:szCs w:val="20"/>
          <w:lang w:eastAsia="ar-SA"/>
        </w:rPr>
        <w:t>Opis części zamówienia, jeżeli Zamawiający dopuszcza składanie ofert częściowych.</w:t>
      </w:r>
    </w:p>
    <w:p w:rsidR="00825571" w:rsidRPr="00825571" w:rsidRDefault="00825571" w:rsidP="00825571">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color w:val="000000"/>
          <w:sz w:val="24"/>
          <w:szCs w:val="20"/>
          <w:lang w:eastAsia="ar-SA"/>
        </w:rPr>
        <w:t>Zamawiający nie dopuszcza składania ofert częściowych.</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color w:val="000000"/>
          <w:sz w:val="24"/>
          <w:szCs w:val="20"/>
          <w:lang w:eastAsia="ar-SA"/>
        </w:rPr>
      </w:pPr>
      <w:r w:rsidRPr="00825571">
        <w:rPr>
          <w:rFonts w:ascii="Times New Roman" w:eastAsia="Calibri" w:hAnsi="Times New Roman" w:cs="Times New Roman"/>
          <w:b/>
          <w:bCs/>
          <w:color w:val="000000"/>
          <w:sz w:val="24"/>
          <w:szCs w:val="24"/>
        </w:rPr>
        <w:t xml:space="preserve">XIX. </w:t>
      </w:r>
      <w:r w:rsidRPr="00825571">
        <w:rPr>
          <w:rFonts w:ascii="Times New Roman" w:eastAsia="Times New Roman" w:hAnsi="Times New Roman" w:cs="Times New Roman"/>
          <w:b/>
          <w:color w:val="000000"/>
          <w:sz w:val="24"/>
          <w:szCs w:val="20"/>
          <w:lang w:eastAsia="ar-SA"/>
        </w:rPr>
        <w:t>Maksymalna liczba Wykonawców, z którymi Zamawiający zawrze umowę ramową, jeżeli Zamawiający przewiduje zawarcie umowy ramowej.</w:t>
      </w: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Zamawiający nie przewiduje zawarcia umowy ramowej w tym postępowaniu. </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color w:val="000000"/>
          <w:sz w:val="24"/>
          <w:szCs w:val="20"/>
          <w:lang w:eastAsia="ar-SA"/>
        </w:rPr>
      </w:pPr>
      <w:r w:rsidRPr="00825571">
        <w:rPr>
          <w:rFonts w:ascii="Times New Roman" w:eastAsia="Calibri" w:hAnsi="Times New Roman" w:cs="Times New Roman"/>
          <w:b/>
          <w:bCs/>
          <w:color w:val="000000"/>
          <w:sz w:val="24"/>
          <w:szCs w:val="24"/>
        </w:rPr>
        <w:t xml:space="preserve">XX. </w:t>
      </w:r>
      <w:r w:rsidRPr="00825571">
        <w:rPr>
          <w:rFonts w:ascii="Times New Roman" w:eastAsia="Times New Roman" w:hAnsi="Times New Roman" w:cs="Times New Roman"/>
          <w:b/>
          <w:color w:val="000000"/>
          <w:sz w:val="24"/>
          <w:szCs w:val="20"/>
          <w:lang w:eastAsia="ar-SA"/>
        </w:rPr>
        <w:t>Informacja o przewidywanych zamówieniach, o których mowa  w art. 67 ust. 1 pkt 6 i 7 lub art. 134 ust. 6 pkt 3 ustawy, jeżeli Zamawiający przewiduje udzielenie takich zamówień.</w:t>
      </w: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color w:val="000000"/>
          <w:sz w:val="24"/>
          <w:szCs w:val="20"/>
          <w:lang w:eastAsia="ar-SA"/>
        </w:rPr>
        <w:t xml:space="preserve">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Zamawiający nie przewiduje zamówień, o których mowa w art. 67 ust. 1 pkt 6 i 7 lub art. 134 ust. 6 pkt 3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 xml:space="preserve"> </w:t>
      </w:r>
    </w:p>
    <w:p w:rsidR="00825571" w:rsidRPr="00825571" w:rsidRDefault="00825571" w:rsidP="00825571">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825571">
        <w:rPr>
          <w:rFonts w:ascii="Times New Roman" w:eastAsia="Calibri" w:hAnsi="Times New Roman" w:cs="Times New Roman"/>
          <w:b/>
          <w:bCs/>
          <w:color w:val="000000"/>
          <w:sz w:val="24"/>
          <w:szCs w:val="24"/>
        </w:rPr>
        <w:t xml:space="preserve">XXI. </w:t>
      </w:r>
      <w:r w:rsidRPr="00825571">
        <w:rPr>
          <w:rFonts w:ascii="Times New Roman" w:eastAsia="Times New Roman" w:hAnsi="Times New Roman" w:cs="Times New Roman"/>
          <w:b/>
          <w:color w:val="000000"/>
          <w:sz w:val="24"/>
          <w:szCs w:val="20"/>
          <w:lang w:eastAsia="ar-SA"/>
        </w:rPr>
        <w:t>Opis sposobu przedstawiania ofert wariantowych oraz minimalne warunki,  jakim muszą odpowiadać oferty wariantowe, wraz z wybranymi kryteriami oceny, jeżeli Zamawiający wymaga lub dopuszcza ich składanie</w:t>
      </w:r>
      <w:r w:rsidRPr="00825571">
        <w:rPr>
          <w:rFonts w:ascii="Times New Roman" w:eastAsia="Times New Roman" w:hAnsi="Times New Roman" w:cs="Times New Roman"/>
          <w:color w:val="000000"/>
          <w:sz w:val="24"/>
          <w:szCs w:val="20"/>
          <w:lang w:eastAsia="ar-SA"/>
        </w:rPr>
        <w:t>.</w:t>
      </w:r>
    </w:p>
    <w:p w:rsidR="00825571" w:rsidRPr="00825571" w:rsidRDefault="00825571" w:rsidP="00825571">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825571">
        <w:rPr>
          <w:rFonts w:ascii="Times New Roman" w:eastAsia="Times New Roman" w:hAnsi="Times New Roman" w:cs="Times New Roman"/>
          <w:color w:val="000000"/>
          <w:sz w:val="24"/>
          <w:szCs w:val="20"/>
          <w:lang w:eastAsia="ar-SA"/>
        </w:rPr>
        <w:t>Zamawiający nie dopuszcza składania ofert wariantowych.</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XXII. Podwykonawstwo.</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widowControl w:val="0"/>
        <w:tabs>
          <w:tab w:val="left" w:pos="297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Calibri" w:hAnsi="Times New Roman" w:cs="Times New Roman"/>
          <w:bCs/>
          <w:color w:val="000000"/>
          <w:sz w:val="24"/>
          <w:szCs w:val="24"/>
        </w:rPr>
        <w:t xml:space="preserve">1. Wymagania, dotyczące umowy o podwykonawstwo określa </w:t>
      </w:r>
      <w:r w:rsidRPr="00825571">
        <w:rPr>
          <w:rFonts w:ascii="Times New Roman" w:eastAsia="HG Mincho Light J" w:hAnsi="Times New Roman" w:cs="Times New Roman"/>
          <w:color w:val="000000"/>
          <w:sz w:val="24"/>
          <w:szCs w:val="20"/>
          <w:lang w:eastAsia="hi-IN" w:bidi="hi-IN"/>
        </w:rPr>
        <w:t xml:space="preserve">projekt umowy, której wzór stanowi </w:t>
      </w:r>
      <w:r w:rsidRPr="00825571">
        <w:rPr>
          <w:rFonts w:ascii="Times New Roman" w:eastAsia="HG Mincho Light J" w:hAnsi="Times New Roman" w:cs="Times New Roman"/>
          <w:b/>
          <w:color w:val="000000"/>
          <w:sz w:val="24"/>
          <w:szCs w:val="20"/>
          <w:lang w:eastAsia="hi-IN" w:bidi="hi-IN"/>
        </w:rPr>
        <w:t>Załącznik Nr 8 do SIWZ.</w:t>
      </w:r>
    </w:p>
    <w:p w:rsidR="00825571" w:rsidRPr="00825571" w:rsidRDefault="00825571" w:rsidP="00825571">
      <w:pPr>
        <w:widowControl w:val="0"/>
        <w:tabs>
          <w:tab w:val="left" w:pos="297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2. </w:t>
      </w:r>
      <w:r w:rsidRPr="00825571">
        <w:rPr>
          <w:rFonts w:ascii="Times New Roman" w:eastAsia="Times New Roman" w:hAnsi="Times New Roman" w:cs="Times New Roman"/>
          <w:color w:val="000000"/>
          <w:sz w:val="24"/>
          <w:szCs w:val="24"/>
          <w:lang w:eastAsia="ar-SA"/>
        </w:rPr>
        <w:t xml:space="preserve">Zamawiający nie zastrzega obowiązku osobistego wykonania przez Wykonawcę </w:t>
      </w:r>
      <w:r w:rsidRPr="00825571">
        <w:rPr>
          <w:rFonts w:ascii="Times New Roman" w:eastAsia="Times New Roman" w:hAnsi="Times New Roman" w:cs="Times New Roman"/>
          <w:color w:val="000000"/>
          <w:sz w:val="24"/>
          <w:szCs w:val="24"/>
          <w:lang w:eastAsia="ar-SA"/>
        </w:rPr>
        <w:lastRenderedPageBreak/>
        <w:t>kluczowych części zamówienia.</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autoSpaceDE w:val="0"/>
        <w:autoSpaceDN w:val="0"/>
        <w:adjustRightInd w:val="0"/>
        <w:spacing w:after="120" w:line="240" w:lineRule="auto"/>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 xml:space="preserve">XXIII. Informacje dodatkowe. </w:t>
      </w: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Calibri" w:hAnsi="Times New Roman" w:cs="Times New Roman"/>
          <w:color w:val="000000"/>
          <w:sz w:val="24"/>
          <w:szCs w:val="24"/>
        </w:rPr>
      </w:pPr>
      <w:r w:rsidRPr="00825571">
        <w:rPr>
          <w:rFonts w:ascii="Times New Roman" w:eastAsia="Times New Roman" w:hAnsi="Times New Roman" w:cs="Times New Roman"/>
          <w:color w:val="000000"/>
          <w:sz w:val="24"/>
          <w:szCs w:val="24"/>
          <w:lang w:eastAsia="ar-SA"/>
        </w:rPr>
        <w:t>1. Zamawiający nie przewiduje rozliczeń w walutach obcych. Rozliczenia między Zamawiającym, a Wykonawcą będą prowadzone w złotych polskich</w:t>
      </w:r>
      <w:r w:rsidRPr="00825571">
        <w:rPr>
          <w:rFonts w:ascii="FrankfurtGothic" w:eastAsia="Times New Roman" w:hAnsi="FrankfurtGothic" w:cs="FrankfurtGothic"/>
          <w:color w:val="000000"/>
          <w:sz w:val="19"/>
          <w:szCs w:val="20"/>
          <w:lang w:eastAsia="ar-SA"/>
        </w:rPr>
        <w:t>.</w:t>
      </w:r>
    </w:p>
    <w:p w:rsidR="00825571" w:rsidRPr="00825571" w:rsidRDefault="00825571" w:rsidP="00825571">
      <w:pPr>
        <w:tabs>
          <w:tab w:val="center" w:pos="4536"/>
          <w:tab w:val="right" w:pos="9072"/>
        </w:tabs>
        <w:suppressAutoHyphens/>
        <w:spacing w:after="0" w:line="258" w:lineRule="atLeast"/>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 xml:space="preserve">2.   Zamawiający nie przewiduje przeprowadzenia aukcji elektronicznej. </w:t>
      </w:r>
    </w:p>
    <w:p w:rsidR="00825571" w:rsidRPr="00825571" w:rsidRDefault="00825571" w:rsidP="00825571">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bCs/>
          <w:color w:val="000000"/>
          <w:sz w:val="24"/>
          <w:szCs w:val="20"/>
          <w:lang w:eastAsia="ar-SA"/>
        </w:rPr>
        <w:t xml:space="preserve">3.   </w:t>
      </w:r>
      <w:r w:rsidRPr="00825571">
        <w:rPr>
          <w:rFonts w:ascii="Times New Roman" w:eastAsia="Times New Roman" w:hAnsi="Times New Roman" w:cs="Times New Roman"/>
          <w:color w:val="000000"/>
          <w:sz w:val="24"/>
          <w:szCs w:val="24"/>
          <w:lang w:eastAsia="ar-SA"/>
        </w:rPr>
        <w:t>Zamawiający nie przewiduje zwrotu kosztów udziału w postępowaniu.</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0"/>
          <w:szCs w:val="20"/>
          <w:lang w:eastAsia="ar-SA"/>
        </w:rPr>
      </w:pPr>
      <w:r w:rsidRPr="00825571">
        <w:rPr>
          <w:rFonts w:ascii="Times New Roman" w:eastAsia="Times New Roman" w:hAnsi="Times New Roman" w:cs="Times New Roman"/>
          <w:color w:val="000000"/>
          <w:sz w:val="24"/>
          <w:szCs w:val="24"/>
          <w:lang w:eastAsia="ar-SA"/>
        </w:rPr>
        <w:t>4.   Klauzula informacyjna z art. 13 RODO</w:t>
      </w:r>
      <w:r w:rsidRPr="00825571">
        <w:rPr>
          <w:rFonts w:ascii="Times New Roman" w:eastAsia="HG Mincho Light J" w:hAnsi="Times New Roman" w:cs="Times New Roman"/>
          <w:color w:val="000000"/>
          <w:sz w:val="32"/>
          <w:szCs w:val="20"/>
          <w:lang w:eastAsia="hi-IN" w:bidi="hi-IN"/>
        </w:rPr>
        <w:tab/>
      </w:r>
      <w:r w:rsidRPr="00825571">
        <w:rPr>
          <w:rFonts w:ascii="Times New Roman" w:eastAsia="HG Mincho Light J" w:hAnsi="Times New Roman" w:cs="Times New Roman"/>
          <w:color w:val="000000"/>
          <w:sz w:val="32"/>
          <w:szCs w:val="20"/>
          <w:lang w:eastAsia="hi-IN" w:bidi="hi-IN"/>
        </w:rPr>
        <w:tab/>
      </w:r>
      <w:r w:rsidRPr="00825571">
        <w:rPr>
          <w:rFonts w:ascii="Times New Roman" w:eastAsia="HG Mincho Light J" w:hAnsi="Times New Roman" w:cs="Times New Roman"/>
          <w:color w:val="000000"/>
          <w:sz w:val="32"/>
          <w:szCs w:val="20"/>
          <w:lang w:eastAsia="hi-IN" w:bidi="hi-IN"/>
        </w:rPr>
        <w:tab/>
      </w:r>
      <w:r w:rsidRPr="00825571">
        <w:rPr>
          <w:rFonts w:ascii="Times New Roman" w:eastAsia="HG Mincho Light J" w:hAnsi="Times New Roman" w:cs="Times New Roman"/>
          <w:color w:val="000000"/>
          <w:sz w:val="32"/>
          <w:szCs w:val="20"/>
          <w:lang w:eastAsia="hi-IN" w:bidi="hi-IN"/>
        </w:rPr>
        <w:tab/>
      </w:r>
      <w:r w:rsidRPr="00825571">
        <w:rPr>
          <w:rFonts w:ascii="Times New Roman" w:eastAsia="Times New Roman" w:hAnsi="Times New Roman" w:cs="Times New Roman"/>
          <w:sz w:val="24"/>
          <w:szCs w:val="24"/>
          <w:lang w:eastAsia="pl-PL"/>
        </w:rPr>
        <w:t xml:space="preserve"> </w:t>
      </w:r>
    </w:p>
    <w:p w:rsidR="00825571" w:rsidRPr="00825571" w:rsidRDefault="00825571" w:rsidP="00825571">
      <w:pPr>
        <w:spacing w:after="0" w:line="240" w:lineRule="auto"/>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sprawach swobodnego przepływu takich danych oraz uchylenia dyrektywy (ogólne rozporządzenie o ochronie danych) (Dz. Urz. UE L 119 z 04.05.2016 r, str. 1), dalej „RODO”, informuję, że:</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administratorem Pani/Pana danych osobowych jest Gmina Szczytniki z/s Szczytniki 139, 62-865 Szczytniki tel. 62 76 25 001, e-mail: sekretariat@szczytniki.ug.gov.pl,*</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sz w:val="24"/>
          <w:szCs w:val="24"/>
        </w:rPr>
        <w:t>z inspektorem ochrony danych osobowych może się Pani/Pan skontaktować tel</w:t>
      </w:r>
      <w:r w:rsidR="00FB3414">
        <w:rPr>
          <w:rFonts w:ascii="Times New Roman" w:eastAsia="Calibri" w:hAnsi="Times New Roman" w:cs="Times New Roman"/>
          <w:sz w:val="24"/>
          <w:szCs w:val="24"/>
        </w:rPr>
        <w:t>efonicznie: 62 76 25 001</w:t>
      </w:r>
      <w:r w:rsidRPr="00825571">
        <w:rPr>
          <w:rFonts w:ascii="Times New Roman" w:eastAsia="Calibri" w:hAnsi="Times New Roman" w:cs="Times New Roman"/>
          <w:sz w:val="24"/>
          <w:szCs w:val="24"/>
        </w:rPr>
        <w:t xml:space="preserve"> lub e-mail: </w:t>
      </w:r>
      <w:hyperlink r:id="rId11" w:history="1">
        <w:r w:rsidRPr="00825571">
          <w:rPr>
            <w:rFonts w:ascii="Times New Roman" w:eastAsia="Calibri" w:hAnsi="Times New Roman" w:cs="Times New Roman"/>
            <w:color w:val="000000"/>
            <w:sz w:val="24"/>
            <w:szCs w:val="24"/>
          </w:rPr>
          <w:t>iodo@szczytniki.ug.gov.pl</w:t>
        </w:r>
      </w:hyperlink>
      <w:r w:rsidRPr="00825571">
        <w:rPr>
          <w:rFonts w:ascii="Times New Roman" w:eastAsia="Calibri" w:hAnsi="Times New Roman" w:cs="Times New Roman"/>
          <w:color w:val="000000"/>
          <w:sz w:val="24"/>
          <w:szCs w:val="24"/>
        </w:rPr>
        <w:t>,</w:t>
      </w:r>
    </w:p>
    <w:p w:rsidR="00825571" w:rsidRPr="00FB3414"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sz w:val="24"/>
          <w:szCs w:val="24"/>
        </w:rPr>
        <w:t xml:space="preserve">Pani/Pana dane osobowe przetwarzane będą na podstawie art. 6 ust. 1 lit. c RODO w celu związanym z postępowaniem o udzielenie zamówienia </w:t>
      </w:r>
      <w:r w:rsidR="004A2510">
        <w:rPr>
          <w:rFonts w:ascii="Times New Roman" w:eastAsia="Calibri" w:hAnsi="Times New Roman" w:cs="Times New Roman"/>
          <w:sz w:val="24"/>
          <w:szCs w:val="24"/>
        </w:rPr>
        <w:t>publicznego znak: IOŚ.271.11</w:t>
      </w:r>
      <w:r w:rsidR="00FB3414">
        <w:rPr>
          <w:rFonts w:ascii="Times New Roman" w:eastAsia="Calibri" w:hAnsi="Times New Roman" w:cs="Times New Roman"/>
          <w:sz w:val="24"/>
          <w:szCs w:val="24"/>
        </w:rPr>
        <w:t>.2020</w:t>
      </w:r>
      <w:r w:rsidRPr="00825571">
        <w:rPr>
          <w:rFonts w:ascii="Times New Roman" w:eastAsia="Calibri" w:hAnsi="Times New Roman" w:cs="Times New Roman"/>
          <w:sz w:val="24"/>
          <w:szCs w:val="24"/>
        </w:rPr>
        <w:t xml:space="preserve"> </w:t>
      </w:r>
      <w:r w:rsidRPr="00FB3414">
        <w:rPr>
          <w:rFonts w:ascii="Times New Roman" w:eastAsia="Calibri" w:hAnsi="Times New Roman" w:cs="Times New Roman"/>
          <w:sz w:val="24"/>
          <w:szCs w:val="24"/>
        </w:rPr>
        <w:t>na</w:t>
      </w:r>
      <w:r w:rsidR="00FB3414" w:rsidRPr="00FB3414">
        <w:rPr>
          <w:rFonts w:ascii="Times New Roman" w:eastAsia="HG Mincho Light J" w:hAnsi="Times New Roman" w:cs="Times New Roman"/>
          <w:color w:val="000000"/>
          <w:sz w:val="24"/>
          <w:szCs w:val="24"/>
          <w:lang w:eastAsia="hi-IN" w:bidi="hi-IN"/>
        </w:rPr>
        <w:t xml:space="preserve"> </w:t>
      </w:r>
      <w:r w:rsidR="00FB3414" w:rsidRPr="00FB3414">
        <w:rPr>
          <w:rFonts w:ascii="Times New Roman" w:hAnsi="Times New Roman" w:cs="Times New Roman"/>
          <w:sz w:val="24"/>
          <w:szCs w:val="24"/>
        </w:rPr>
        <w:t>Przebudowę, rozbudo</w:t>
      </w:r>
      <w:r w:rsidR="00976EC0">
        <w:rPr>
          <w:rFonts w:ascii="Times New Roman" w:hAnsi="Times New Roman" w:cs="Times New Roman"/>
          <w:sz w:val="24"/>
          <w:szCs w:val="24"/>
        </w:rPr>
        <w:t xml:space="preserve">wę i nadbudowę istniejącej szkoły o klub malucha </w:t>
      </w:r>
      <w:r w:rsidR="00FB3414" w:rsidRPr="00FB3414">
        <w:rPr>
          <w:rFonts w:ascii="Times New Roman" w:hAnsi="Times New Roman" w:cs="Times New Roman"/>
          <w:sz w:val="24"/>
          <w:szCs w:val="24"/>
        </w:rPr>
        <w:t xml:space="preserve">w miejscowości </w:t>
      </w:r>
      <w:proofErr w:type="spellStart"/>
      <w:r w:rsidR="00FB3414" w:rsidRPr="00FB3414">
        <w:rPr>
          <w:rFonts w:ascii="Times New Roman" w:hAnsi="Times New Roman" w:cs="Times New Roman"/>
          <w:sz w:val="24"/>
          <w:szCs w:val="24"/>
        </w:rPr>
        <w:t>Marchwacz</w:t>
      </w:r>
      <w:proofErr w:type="spellEnd"/>
      <w:r w:rsidRPr="00FB3414">
        <w:rPr>
          <w:rFonts w:ascii="Times New Roman" w:eastAsia="Calibri" w:hAnsi="Times New Roman" w:cs="Times New Roman"/>
          <w:sz w:val="24"/>
          <w:szCs w:val="24"/>
        </w:rPr>
        <w:t>, prowadzonym w trybie przetargu nieograniczonego.</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FB3414">
        <w:rPr>
          <w:rFonts w:ascii="Times New Roman" w:eastAsia="Calibri" w:hAnsi="Times New Roman" w:cs="Times New Roman"/>
          <w:sz w:val="24"/>
          <w:szCs w:val="24"/>
        </w:rPr>
        <w:t>odbiorcami Pani/Pana</w:t>
      </w:r>
      <w:r w:rsidRPr="00825571">
        <w:rPr>
          <w:rFonts w:ascii="Times New Roman" w:eastAsia="Calibri" w:hAnsi="Times New Roman" w:cs="Times New Roman"/>
          <w:sz w:val="24"/>
          <w:szCs w:val="24"/>
        </w:rPr>
        <w:t xml:space="preserve"> danych osobowych będą osoby lub podmioty, którym udostępniona zostanie dokumentacja postępowania w oparciu o art. 8 oraz art. 96 ust. 3 ustawy z dnia 29 stycznia 2004 r.- Prawo zamówień</w:t>
      </w:r>
      <w:r w:rsidR="00FB3414">
        <w:rPr>
          <w:rFonts w:ascii="Times New Roman" w:eastAsia="Calibri" w:hAnsi="Times New Roman" w:cs="Times New Roman"/>
          <w:sz w:val="24"/>
          <w:szCs w:val="24"/>
        </w:rPr>
        <w:t xml:space="preserve"> publicznych (</w:t>
      </w:r>
      <w:proofErr w:type="spellStart"/>
      <w:r w:rsidR="00FB3414">
        <w:rPr>
          <w:rFonts w:ascii="Times New Roman" w:eastAsia="Calibri" w:hAnsi="Times New Roman" w:cs="Times New Roman"/>
          <w:sz w:val="24"/>
          <w:szCs w:val="24"/>
        </w:rPr>
        <w:t>t.j</w:t>
      </w:r>
      <w:proofErr w:type="spellEnd"/>
      <w:r w:rsidR="00FB3414">
        <w:rPr>
          <w:rFonts w:ascii="Times New Roman" w:eastAsia="Calibri" w:hAnsi="Times New Roman" w:cs="Times New Roman"/>
          <w:sz w:val="24"/>
          <w:szCs w:val="24"/>
        </w:rPr>
        <w:t>. Dz. U. z 2019 r. poz. 1843</w:t>
      </w:r>
      <w:r w:rsidRPr="00825571">
        <w:rPr>
          <w:rFonts w:ascii="Times New Roman" w:eastAsia="Calibri" w:hAnsi="Times New Roman" w:cs="Times New Roman"/>
          <w:sz w:val="24"/>
          <w:szCs w:val="24"/>
        </w:rPr>
        <w:t xml:space="preserve"> ze zm.), dalej „ustawa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xml:space="preserve">Pani/Pana dane osobowe przechowywane będą, zgodnie z art. 97 ust. 1 ustawy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xml:space="preserve">Obowiązek podania przez Panią/Pana danych osobowych bezpośrednio Pana dotyczących jest wymogiem ustawowym określonym w przepisach ustawy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 xml:space="preserve">, związanym z udziałem w postepowaniu o udzielenie zamówienia publicznego; konsekwencje niepodania określonych danych wynikają z ustawy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w odniesieniu do Pani/Pana danych osobowych decyzje nie będą podejmowane w sposób zautomatyzowany, stosownie do art. 22 RODO,</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posiada Pani/Pan:</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na podstawie art. 15 RODO prawo dostępu do danych osobowych Pani/Pana dotyczących,</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na podstawie art. 16 RODO prawo do sprostowania Pani/Pana danych osobowych**,</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na podstawie art. 18 RODO prawo żądania od administratora ograniczenia przetwarzania danych osobowych z zastrzeżeniem przypadków, o których mowa w art. 18 ust. 2 RODO***,</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prawo do wniesienia skargi do Prezesa Urzędu Ochrony Danych Osobowych, gdy uzna Pani/Pan, że przetwarzanie danych osobowych Pani/Pana dotyczących narusza przepisy RODO,</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nie przysługuje Pani/Panu:</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w związku z art. 17 ust. 3 lit. b, d lub e RODO prawo do usunięcia danych osobowych,</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prawo do przenoszenia danych osobowych, o których mowa w art. 20 RODO,</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lastRenderedPageBreak/>
        <w:t>- na podstawie art. 21 RODO prawo sprzeciwu, wobec przetwarzania Pani/Pana danych osobowych, gdyż podstawa prawna przetwarzania Pani/Pana danych osobowych jest art. 6 ust. 1 lit. c RODO.</w:t>
      </w:r>
    </w:p>
    <w:p w:rsidR="00825571" w:rsidRPr="00825571" w:rsidRDefault="00825571" w:rsidP="00825571">
      <w:pPr>
        <w:widowControl w:val="0"/>
        <w:suppressAutoHyphens/>
        <w:spacing w:before="120" w:after="120"/>
        <w:jc w:val="both"/>
        <w:rPr>
          <w:rFonts w:ascii="Times New Roman" w:eastAsia="HG Mincho Light J" w:hAnsi="Times New Roman" w:cs="Times New Roman"/>
          <w:color w:val="000000"/>
          <w:sz w:val="16"/>
          <w:szCs w:val="16"/>
          <w:lang w:eastAsia="hi-IN" w:bidi="hi-IN"/>
        </w:rPr>
      </w:pPr>
      <w:r w:rsidRPr="00825571">
        <w:rPr>
          <w:rFonts w:ascii="Times New Roman" w:eastAsia="HG Mincho Light J" w:hAnsi="Times New Roman" w:cs="Times New Roman"/>
          <w:color w:val="000000"/>
          <w:sz w:val="16"/>
          <w:szCs w:val="16"/>
          <w:lang w:eastAsia="hi-IN" w:bidi="hi-IN"/>
        </w:rPr>
        <w:t>____________________</w:t>
      </w:r>
    </w:p>
    <w:p w:rsidR="00825571" w:rsidRPr="00825571" w:rsidRDefault="00825571" w:rsidP="00825571">
      <w:pPr>
        <w:widowControl w:val="0"/>
        <w:suppressAutoHyphens/>
        <w:spacing w:after="150" w:line="240" w:lineRule="auto"/>
        <w:jc w:val="both"/>
        <w:rPr>
          <w:rFonts w:ascii="Times New Roman" w:eastAsia="Times New Roman" w:hAnsi="Times New Roman" w:cs="Times New Roman"/>
          <w:i/>
          <w:color w:val="000000"/>
          <w:sz w:val="16"/>
          <w:szCs w:val="16"/>
          <w:lang w:eastAsia="pl-PL" w:bidi="hi-IN"/>
        </w:rPr>
      </w:pPr>
      <w:r w:rsidRPr="00825571">
        <w:rPr>
          <w:rFonts w:ascii="Times New Roman" w:eastAsia="HG Mincho Light J" w:hAnsi="Times New Roman" w:cs="Times New Roman"/>
          <w:b/>
          <w:i/>
          <w:color w:val="000000"/>
          <w:sz w:val="16"/>
          <w:szCs w:val="16"/>
          <w:vertAlign w:val="superscript"/>
          <w:lang w:eastAsia="hi-IN" w:bidi="hi-IN"/>
        </w:rPr>
        <w:t>*</w:t>
      </w:r>
      <w:r w:rsidRPr="00825571">
        <w:rPr>
          <w:rFonts w:ascii="Times New Roman" w:eastAsia="HG Mincho Light J" w:hAnsi="Times New Roman" w:cs="Times New Roman"/>
          <w:b/>
          <w:i/>
          <w:color w:val="000000"/>
          <w:sz w:val="16"/>
          <w:szCs w:val="16"/>
          <w:lang w:eastAsia="hi-IN" w:bidi="hi-IN"/>
        </w:rPr>
        <w:t xml:space="preserve"> Wyjaśnienie:</w:t>
      </w:r>
      <w:r w:rsidRPr="00825571">
        <w:rPr>
          <w:rFonts w:ascii="Times New Roman" w:eastAsia="HG Mincho Light J" w:hAnsi="Times New Roman" w:cs="Times New Roman"/>
          <w:i/>
          <w:color w:val="000000"/>
          <w:sz w:val="16"/>
          <w:szCs w:val="16"/>
          <w:lang w:eastAsia="hi-IN" w:bidi="hi-IN"/>
        </w:rPr>
        <w:t xml:space="preserve"> informacja w tym zakresie jest wymagana, jeżeli w odniesieniu do danego administratora lub podmiotu przetwarzającego </w:t>
      </w:r>
      <w:r w:rsidRPr="00825571">
        <w:rPr>
          <w:rFonts w:ascii="Times New Roman" w:eastAsia="Times New Roman" w:hAnsi="Times New Roman" w:cs="Times New Roman"/>
          <w:i/>
          <w:color w:val="000000"/>
          <w:sz w:val="16"/>
          <w:szCs w:val="16"/>
          <w:lang w:eastAsia="pl-PL" w:bidi="hi-IN"/>
        </w:rPr>
        <w:t>istnieje obowiązek wyznaczenia inspektora ochrony danych osobowych.</w:t>
      </w:r>
    </w:p>
    <w:p w:rsidR="00825571" w:rsidRPr="00825571" w:rsidRDefault="00825571" w:rsidP="00825571">
      <w:pPr>
        <w:widowControl w:val="0"/>
        <w:spacing w:after="0" w:line="240" w:lineRule="auto"/>
        <w:jc w:val="both"/>
        <w:rPr>
          <w:rFonts w:ascii="Times New Roman" w:eastAsia="Calibri" w:hAnsi="Times New Roman" w:cs="Times New Roman"/>
          <w:i/>
          <w:sz w:val="16"/>
          <w:szCs w:val="16"/>
        </w:rPr>
      </w:pPr>
      <w:r w:rsidRPr="00825571">
        <w:rPr>
          <w:rFonts w:ascii="Times New Roman" w:eastAsia="Calibri" w:hAnsi="Times New Roman" w:cs="Times New Roman"/>
          <w:b/>
          <w:i/>
          <w:sz w:val="16"/>
          <w:szCs w:val="16"/>
          <w:vertAlign w:val="superscript"/>
        </w:rPr>
        <w:t xml:space="preserve">** </w:t>
      </w:r>
      <w:r w:rsidRPr="00825571">
        <w:rPr>
          <w:rFonts w:ascii="Times New Roman" w:eastAsia="Calibri" w:hAnsi="Times New Roman" w:cs="Times New Roman"/>
          <w:b/>
          <w:i/>
          <w:sz w:val="16"/>
          <w:szCs w:val="16"/>
        </w:rPr>
        <w:t>Wyjaśnienie:</w:t>
      </w:r>
      <w:r w:rsidRPr="00825571">
        <w:rPr>
          <w:rFonts w:ascii="Times New Roman" w:eastAsia="Calibri" w:hAnsi="Times New Roman" w:cs="Times New Roman"/>
          <w:i/>
          <w:sz w:val="16"/>
          <w:szCs w:val="16"/>
        </w:rPr>
        <w:t xml:space="preserve"> </w:t>
      </w:r>
      <w:r w:rsidRPr="00825571">
        <w:rPr>
          <w:rFonts w:ascii="Times New Roman" w:eastAsia="Times New Roman" w:hAnsi="Times New Roman" w:cs="Times New Roman"/>
          <w:i/>
          <w:sz w:val="16"/>
          <w:szCs w:val="16"/>
          <w:lang w:eastAsia="pl-PL"/>
        </w:rPr>
        <w:t xml:space="preserve">skorzystanie z prawa do sprostowania nie może skutkować zmianą </w:t>
      </w:r>
      <w:r w:rsidRPr="00825571">
        <w:rPr>
          <w:rFonts w:ascii="Times New Roman" w:eastAsia="Calibri" w:hAnsi="Times New Roman" w:cs="Times New Roman"/>
          <w:i/>
          <w:sz w:val="16"/>
          <w:szCs w:val="16"/>
        </w:rPr>
        <w:t>wyniku postępowania</w:t>
      </w:r>
      <w:r w:rsidRPr="00825571">
        <w:rPr>
          <w:rFonts w:ascii="Times New Roman" w:eastAsia="Calibri" w:hAnsi="Times New Roman" w:cs="Times New Roman"/>
          <w:i/>
          <w:sz w:val="16"/>
          <w:szCs w:val="16"/>
        </w:rPr>
        <w:br/>
        <w:t xml:space="preserve">o udzielenie zamówienia publicznego ani zmianą postanowień umowy w zakresie niezgodnym z ustawą </w:t>
      </w:r>
      <w:proofErr w:type="spellStart"/>
      <w:r w:rsidRPr="00825571">
        <w:rPr>
          <w:rFonts w:ascii="Times New Roman" w:eastAsia="Calibri" w:hAnsi="Times New Roman" w:cs="Times New Roman"/>
          <w:i/>
          <w:sz w:val="16"/>
          <w:szCs w:val="16"/>
        </w:rPr>
        <w:t>Pzp</w:t>
      </w:r>
      <w:proofErr w:type="spellEnd"/>
      <w:r w:rsidRPr="00825571">
        <w:rPr>
          <w:rFonts w:ascii="Times New Roman" w:eastAsia="Calibri" w:hAnsi="Times New Roman" w:cs="Times New Roman"/>
          <w:i/>
          <w:sz w:val="16"/>
          <w:szCs w:val="16"/>
        </w:rPr>
        <w:t xml:space="preserve"> oraz nie może naruszać integralności protokołu oraz jego załączników.</w:t>
      </w:r>
    </w:p>
    <w:p w:rsidR="00825571" w:rsidRPr="00825571" w:rsidRDefault="00825571" w:rsidP="00825571">
      <w:pPr>
        <w:widowControl w:val="0"/>
        <w:spacing w:after="0" w:line="240" w:lineRule="auto"/>
        <w:jc w:val="both"/>
        <w:rPr>
          <w:rFonts w:ascii="Times New Roman" w:eastAsia="Times New Roman" w:hAnsi="Times New Roman" w:cs="Times New Roman"/>
          <w:i/>
          <w:sz w:val="16"/>
          <w:szCs w:val="16"/>
          <w:lang w:eastAsia="pl-PL"/>
        </w:rPr>
      </w:pPr>
      <w:r w:rsidRPr="00825571">
        <w:rPr>
          <w:rFonts w:ascii="Times New Roman" w:eastAsia="Calibri" w:hAnsi="Times New Roman" w:cs="Times New Roman"/>
          <w:b/>
          <w:i/>
          <w:sz w:val="16"/>
          <w:szCs w:val="16"/>
          <w:vertAlign w:val="superscript"/>
        </w:rPr>
        <w:t xml:space="preserve">*** </w:t>
      </w:r>
      <w:r w:rsidRPr="00825571">
        <w:rPr>
          <w:rFonts w:ascii="Times New Roman" w:eastAsia="Calibri" w:hAnsi="Times New Roman" w:cs="Times New Roman"/>
          <w:b/>
          <w:i/>
          <w:sz w:val="16"/>
          <w:szCs w:val="16"/>
        </w:rPr>
        <w:t>Wyjaśnienie:</w:t>
      </w:r>
      <w:r w:rsidRPr="00825571">
        <w:rPr>
          <w:rFonts w:ascii="Times New Roman" w:eastAsia="Calibri" w:hAnsi="Times New Roman" w:cs="Times New Roman"/>
          <w:i/>
          <w:sz w:val="16"/>
          <w:szCs w:val="16"/>
        </w:rPr>
        <w:t xml:space="preserve"> prawo do ograniczenia przetwarzania nie ma zastosowania w odniesieniu do </w:t>
      </w:r>
      <w:r w:rsidRPr="00825571">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0"/>
          <w:szCs w:val="20"/>
          <w:lang w:eastAsia="ar-SA"/>
        </w:rPr>
      </w:pPr>
    </w:p>
    <w:p w:rsidR="001C2673" w:rsidRDefault="00825571" w:rsidP="001C2673">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001C2673">
        <w:rPr>
          <w:rFonts w:ascii="Times New Roman" w:eastAsia="HG Mincho Light J" w:hAnsi="Times New Roman" w:cs="Times New Roman"/>
          <w:color w:val="000000"/>
          <w:sz w:val="24"/>
          <w:szCs w:val="20"/>
          <w:lang w:eastAsia="hi-IN" w:bidi="hi-IN"/>
        </w:rPr>
        <w:t>Sekretarz Gminy</w:t>
      </w:r>
    </w:p>
    <w:p w:rsidR="001C2673" w:rsidRDefault="001C2673" w:rsidP="001C2673">
      <w:pPr>
        <w:widowControl w:val="0"/>
        <w:suppressAutoHyphens/>
        <w:spacing w:after="0" w:line="240" w:lineRule="auto"/>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t xml:space="preserve">              </w:t>
      </w:r>
      <w:r>
        <w:rPr>
          <w:rFonts w:ascii="Times New Roman" w:eastAsia="HG Mincho Light J" w:hAnsi="Times New Roman" w:cs="Times New Roman"/>
          <w:color w:val="000000"/>
          <w:sz w:val="24"/>
          <w:szCs w:val="20"/>
          <w:lang w:eastAsia="hi-IN" w:bidi="hi-IN"/>
        </w:rPr>
        <w:t xml:space="preserve">  /-/ Dariusz Wawrzyniak</w:t>
      </w:r>
    </w:p>
    <w:p w:rsidR="004A2510" w:rsidRPr="00DA46FB" w:rsidRDefault="001C2673" w:rsidP="004A2510">
      <w:pPr>
        <w:widowControl w:val="0"/>
        <w:suppressAutoHyphens/>
        <w:spacing w:after="0" w:line="240" w:lineRule="auto"/>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ab/>
      </w:r>
    </w:p>
    <w:p w:rsidR="00825571" w:rsidRPr="00825571" w:rsidRDefault="00825571" w:rsidP="00825571">
      <w:pPr>
        <w:widowControl w:val="0"/>
        <w:tabs>
          <w:tab w:val="center" w:pos="6237"/>
        </w:tabs>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4"/>
          <w:lang w:eastAsia="hi-IN" w:bidi="hi-IN"/>
        </w:rPr>
        <w:tab/>
      </w:r>
      <w:r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tabs>
          <w:tab w:val="center" w:pos="6237"/>
        </w:tabs>
        <w:suppressAutoHyphens/>
        <w:spacing w:after="0" w:line="240" w:lineRule="auto"/>
        <w:ind w:left="708" w:firstLine="708"/>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          / Zamawiający /</w:t>
      </w:r>
    </w:p>
    <w:p w:rsidR="00825571" w:rsidRPr="00825571" w:rsidRDefault="00825571" w:rsidP="00825571">
      <w:pPr>
        <w:widowControl w:val="0"/>
        <w:tabs>
          <w:tab w:val="center" w:pos="6237"/>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suppressAutoHyphens/>
        <w:spacing w:after="120" w:line="240" w:lineRule="auto"/>
        <w:jc w:val="both"/>
        <w:rPr>
          <w:rFonts w:ascii="Times New Roman" w:eastAsia="Times New Roman" w:hAnsi="Times New Roman" w:cs="Times New Roman"/>
          <w:color w:val="000000"/>
          <w:sz w:val="24"/>
          <w:szCs w:val="20"/>
          <w:u w:val="single"/>
          <w:lang w:eastAsia="ar-SA"/>
        </w:rPr>
      </w:pPr>
    </w:p>
    <w:p w:rsidR="00825571" w:rsidRPr="00825571" w:rsidRDefault="00825571" w:rsidP="00825571">
      <w:pPr>
        <w:suppressAutoHyphens/>
        <w:spacing w:after="120" w:line="240" w:lineRule="auto"/>
        <w:jc w:val="both"/>
        <w:rPr>
          <w:rFonts w:ascii="FrankfurtGothic" w:eastAsia="Times New Roman" w:hAnsi="FrankfurtGothic" w:cs="FrankfurtGothic"/>
          <w:color w:val="000000"/>
          <w:sz w:val="19"/>
          <w:szCs w:val="20"/>
          <w:lang w:eastAsia="ar-SA"/>
        </w:rPr>
      </w:pPr>
      <w:r w:rsidRPr="00825571">
        <w:rPr>
          <w:rFonts w:ascii="Times New Roman" w:eastAsia="Times New Roman" w:hAnsi="Times New Roman" w:cs="Times New Roman"/>
          <w:color w:val="000000"/>
          <w:sz w:val="24"/>
          <w:szCs w:val="20"/>
          <w:u w:val="single"/>
          <w:lang w:eastAsia="ar-SA"/>
        </w:rPr>
        <w:t>Załączniki do Specyfikacji Istotnych Warunków Zamówienia (SIWZ)</w:t>
      </w:r>
      <w:r w:rsidRPr="00825571">
        <w:rPr>
          <w:rFonts w:ascii="Times New Roman" w:eastAsia="Times New Roman" w:hAnsi="Times New Roman" w:cs="Times New Roman"/>
          <w:color w:val="000000"/>
          <w:sz w:val="24"/>
          <w:szCs w:val="20"/>
          <w:lang w:eastAsia="ar-SA"/>
        </w:rPr>
        <w:t>:</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Formularz oferty – załącznik nr 1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0"/>
          <w:lang w:eastAsia="ar-SA"/>
        </w:rPr>
        <w:t xml:space="preserve">Oświadczenie dotyczące spełniania warunków udziału w postępowaniu,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4"/>
          <w:lang w:eastAsia="ar-SA"/>
        </w:rPr>
        <w:t xml:space="preserve"> – załącznik nr 2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0"/>
          <w:lang w:eastAsia="ar-SA"/>
        </w:rPr>
        <w:t xml:space="preserve">Oświadczenie dotyczące przesłanek wykluczenia z postępowania,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3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 xml:space="preserve">Formularz cenowy – załącznik nr 4 do SIWZ. </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Oświadczenie na temat wykształcenia i kwalifikacji zawodowych Wykonawcy lub kadry kierowniczej Wykonawcy – załącznik nr 5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Wykaz robót – załącznik nr 6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 xml:space="preserve">Oświadczenie o przynależności lub braku przynależności do tej samej grupy kapitałowej, o której mowa w art. 24 ust. 1 pkt 23 ustawy </w:t>
      </w:r>
      <w:proofErr w:type="spellStart"/>
      <w:r w:rsidRPr="00825571">
        <w:rPr>
          <w:rFonts w:ascii="Times New Roman" w:eastAsia="Times New Roman" w:hAnsi="Times New Roman" w:cs="Times New Roman"/>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 załącznik nr 7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Wzór umowy – załącznik nr 8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D</w:t>
      </w:r>
      <w:r w:rsidRPr="00825571">
        <w:rPr>
          <w:rFonts w:ascii="Times New Roman" w:eastAsia="Calibri" w:hAnsi="Times New Roman" w:cs="Times New Roman"/>
          <w:color w:val="000000"/>
          <w:sz w:val="24"/>
          <w:szCs w:val="24"/>
        </w:rPr>
        <w:t>okumentacja projektowa, Specyfikacja Techniczna Wykonania i Odbioru Robót Budowlanych,  przedmiar</w:t>
      </w:r>
      <w:r w:rsidR="00FB3414">
        <w:rPr>
          <w:rFonts w:ascii="Times New Roman" w:eastAsia="Calibri" w:hAnsi="Times New Roman" w:cs="Times New Roman"/>
          <w:color w:val="000000"/>
          <w:sz w:val="24"/>
          <w:szCs w:val="24"/>
        </w:rPr>
        <w:t>y</w:t>
      </w:r>
      <w:r w:rsidRPr="00825571">
        <w:rPr>
          <w:rFonts w:ascii="Times New Roman" w:eastAsia="Calibri" w:hAnsi="Times New Roman" w:cs="Times New Roman"/>
          <w:color w:val="000000"/>
          <w:sz w:val="24"/>
          <w:szCs w:val="24"/>
        </w:rPr>
        <w:t xml:space="preserve"> robót</w:t>
      </w:r>
      <w:r w:rsidRPr="00825571">
        <w:rPr>
          <w:rFonts w:ascii="Times New Roman" w:eastAsia="Times New Roman" w:hAnsi="Times New Roman" w:cs="Times New Roman"/>
          <w:color w:val="000000"/>
          <w:sz w:val="24"/>
          <w:szCs w:val="24"/>
          <w:lang w:eastAsia="ar-SA"/>
        </w:rPr>
        <w:t xml:space="preserve"> - załącznik nr 9 do SIWZ. </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403CD2" w:rsidRPr="00825571" w:rsidRDefault="00403CD2"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bookmarkStart w:id="1" w:name="_GoBack"/>
      <w:bookmarkEnd w:id="1"/>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4A251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r>
        <w:rPr>
          <w:rFonts w:ascii="Times New Roman" w:eastAsia="HG Mincho Light J" w:hAnsi="Times New Roman" w:cs="Times New Roman"/>
          <w:i/>
          <w:color w:val="000000"/>
          <w:sz w:val="24"/>
          <w:szCs w:val="20"/>
          <w:lang w:eastAsia="hi-IN" w:bidi="hi-IN"/>
        </w:rPr>
        <w:lastRenderedPageBreak/>
        <w:t>Nr sprawy : IOŚ.271.11</w:t>
      </w:r>
      <w:r w:rsidR="00FB3414">
        <w:rPr>
          <w:rFonts w:ascii="Times New Roman" w:eastAsia="HG Mincho Light J" w:hAnsi="Times New Roman" w:cs="Times New Roman"/>
          <w:i/>
          <w:color w:val="000000"/>
          <w:sz w:val="24"/>
          <w:szCs w:val="20"/>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1 do SIWZ</w:t>
      </w:r>
    </w:p>
    <w:p w:rsidR="00825571" w:rsidRPr="00825571" w:rsidRDefault="00825571" w:rsidP="00825571">
      <w:pPr>
        <w:widowControl w:val="0"/>
        <w:suppressAutoHyphens/>
        <w:spacing w:after="120" w:line="240" w:lineRule="auto"/>
        <w:rPr>
          <w:rFonts w:ascii="Times New Roman" w:eastAsia="HG Mincho Light J" w:hAnsi="Times New Roman" w:cs="Times New Roman"/>
          <w:color w:val="000000"/>
          <w:sz w:val="24"/>
          <w:szCs w:val="20"/>
          <w:lang w:eastAsia="hi-IN" w:bidi="hi-IN"/>
        </w:rPr>
      </w:pPr>
    </w:p>
    <w:p w:rsidR="00825571" w:rsidRPr="00FB3414" w:rsidRDefault="00825571" w:rsidP="00825571">
      <w:pPr>
        <w:widowControl w:val="0"/>
        <w:suppressAutoHyphens/>
        <w:spacing w:after="120" w:line="240" w:lineRule="auto"/>
        <w:jc w:val="center"/>
        <w:rPr>
          <w:rFonts w:ascii="Times New Roman" w:eastAsia="HG Mincho Light J" w:hAnsi="Times New Roman" w:cs="Times New Roman"/>
          <w:b/>
          <w:color w:val="000000"/>
          <w:sz w:val="28"/>
          <w:szCs w:val="28"/>
          <w:lang w:eastAsia="hi-IN" w:bidi="hi-IN"/>
        </w:rPr>
      </w:pPr>
      <w:r w:rsidRPr="00FB3414">
        <w:rPr>
          <w:rFonts w:ascii="Times New Roman" w:eastAsia="HG Mincho Light J" w:hAnsi="Times New Roman" w:cs="Times New Roman"/>
          <w:b/>
          <w:color w:val="000000"/>
          <w:sz w:val="28"/>
          <w:szCs w:val="28"/>
          <w:lang w:eastAsia="hi-IN" w:bidi="hi-IN"/>
        </w:rPr>
        <w:t xml:space="preserve">Formularz oferty na zadanie </w:t>
      </w:r>
    </w:p>
    <w:p w:rsidR="00FB3414" w:rsidRDefault="00825571" w:rsidP="00FB3414">
      <w:pPr>
        <w:widowControl w:val="0"/>
        <w:suppressAutoHyphens/>
        <w:spacing w:after="0" w:line="240" w:lineRule="auto"/>
        <w:jc w:val="center"/>
        <w:rPr>
          <w:rFonts w:ascii="Times New Roman" w:hAnsi="Times New Roman" w:cs="Times New Roman"/>
          <w:b/>
          <w:sz w:val="28"/>
          <w:szCs w:val="28"/>
        </w:rPr>
      </w:pPr>
      <w:r w:rsidRPr="00FB3414">
        <w:rPr>
          <w:rFonts w:ascii="Times New Roman" w:eastAsia="HG Mincho Light J" w:hAnsi="Times New Roman" w:cs="Times New Roman"/>
          <w:b/>
          <w:color w:val="000000"/>
          <w:sz w:val="28"/>
          <w:szCs w:val="28"/>
          <w:lang w:eastAsia="hi-IN" w:bidi="hi-IN"/>
        </w:rPr>
        <w:t xml:space="preserve">pn. </w:t>
      </w:r>
      <w:r w:rsidR="00976EC0">
        <w:rPr>
          <w:rFonts w:ascii="Times New Roman" w:hAnsi="Times New Roman" w:cs="Times New Roman"/>
          <w:b/>
          <w:sz w:val="28"/>
          <w:szCs w:val="28"/>
        </w:rPr>
        <w:t xml:space="preserve">Przebudowa, rozbudowa i nadbudowa istniejącej szkoły o klub malucha </w:t>
      </w:r>
      <w:r w:rsidR="00FB3414" w:rsidRPr="00FB3414">
        <w:rPr>
          <w:rFonts w:ascii="Times New Roman" w:hAnsi="Times New Roman" w:cs="Times New Roman"/>
          <w:b/>
          <w:sz w:val="28"/>
          <w:szCs w:val="28"/>
        </w:rPr>
        <w:t xml:space="preserve"> </w:t>
      </w:r>
    </w:p>
    <w:p w:rsidR="00825571" w:rsidRPr="00FB3414" w:rsidRDefault="00FB3414" w:rsidP="00FB3414">
      <w:pPr>
        <w:widowControl w:val="0"/>
        <w:suppressAutoHyphens/>
        <w:spacing w:after="0" w:line="240" w:lineRule="auto"/>
        <w:jc w:val="center"/>
        <w:rPr>
          <w:rFonts w:ascii="Times New Roman" w:eastAsia="HG Mincho Light J" w:hAnsi="Times New Roman" w:cs="Times New Roman"/>
          <w:b/>
          <w:color w:val="000000"/>
          <w:sz w:val="28"/>
          <w:szCs w:val="28"/>
          <w:lang w:eastAsia="hi-IN" w:bidi="hi-IN"/>
        </w:rPr>
      </w:pPr>
      <w:r w:rsidRPr="00FB3414">
        <w:rPr>
          <w:rFonts w:ascii="Times New Roman" w:hAnsi="Times New Roman" w:cs="Times New Roman"/>
          <w:b/>
          <w:sz w:val="28"/>
          <w:szCs w:val="28"/>
        </w:rPr>
        <w:t xml:space="preserve">w miejscowości </w:t>
      </w:r>
      <w:proofErr w:type="spellStart"/>
      <w:r w:rsidRPr="00FB3414">
        <w:rPr>
          <w:rFonts w:ascii="Times New Roman" w:hAnsi="Times New Roman" w:cs="Times New Roman"/>
          <w:b/>
          <w:sz w:val="28"/>
          <w:szCs w:val="28"/>
        </w:rPr>
        <w:t>Marchwacz</w:t>
      </w:r>
      <w:proofErr w:type="spellEnd"/>
      <w:r w:rsidRPr="00FB3414">
        <w:rPr>
          <w:rFonts w:ascii="Times New Roman" w:eastAsia="Calibri" w:hAnsi="Times New Roman" w:cs="Times New Roman"/>
          <w:b/>
          <w:sz w:val="28"/>
          <w:szCs w:val="28"/>
        </w:rPr>
        <w:t>,</w:t>
      </w:r>
    </w:p>
    <w:p w:rsidR="00825571" w:rsidRPr="00FB3414" w:rsidRDefault="00825571" w:rsidP="00825571">
      <w:pPr>
        <w:widowControl w:val="0"/>
        <w:tabs>
          <w:tab w:val="left" w:pos="426"/>
        </w:tabs>
        <w:suppressAutoHyphens/>
        <w:spacing w:after="0" w:line="240" w:lineRule="auto"/>
        <w:jc w:val="both"/>
        <w:rPr>
          <w:rFonts w:ascii="Times New Roman" w:eastAsia="HG Mincho Light J" w:hAnsi="Times New Roman" w:cs="Times New Roman"/>
          <w:b/>
          <w:i/>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NIP : 968-08-56-933, REGON : 250855021</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tel. 62 / 76 25 001, fax 62 / 76 25 274</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Nazwa i siedziba Wykonawcy</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województwo : …………………………………………………………………</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NIP : ………………….…….……… REGON : …………..…………..………</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nr telefonu : ………… nr faksu : ……… adres e-mail : …………………….</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Wykonawca jest mikroprzedsiębiorstwem / małym przedsiębiorstwem / średnim przedsiębiorstwem * (niepotrzebne skreślić).</w:t>
      </w: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p>
    <w:p w:rsidR="00825571" w:rsidRPr="00FB3414"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4"/>
          <w:lang w:eastAsia="hi-IN" w:bidi="hi-IN"/>
        </w:rPr>
      </w:pPr>
      <w:r w:rsidRPr="00825571">
        <w:rPr>
          <w:rFonts w:ascii="Times New Roman" w:eastAsia="HG Mincho Light J" w:hAnsi="Times New Roman" w:cs="Times New Roman"/>
          <w:color w:val="000000"/>
          <w:sz w:val="24"/>
          <w:szCs w:val="20"/>
          <w:lang w:eastAsia="hi-IN" w:bidi="hi-IN"/>
        </w:rPr>
        <w:t xml:space="preserve">Odpowiadając na ogłoszenie o przetargu nieograniczonym </w:t>
      </w:r>
      <w:r w:rsidRPr="00825571">
        <w:rPr>
          <w:rFonts w:ascii="Times New Roman" w:eastAsia="HG Mincho Light J" w:hAnsi="Times New Roman" w:cs="Times New Roman"/>
          <w:color w:val="000000"/>
          <w:sz w:val="24"/>
          <w:szCs w:val="24"/>
          <w:lang w:eastAsia="hi-IN" w:bidi="hi-IN"/>
        </w:rPr>
        <w:t xml:space="preserve">na </w:t>
      </w:r>
      <w:r w:rsidR="00976EC0">
        <w:rPr>
          <w:rFonts w:ascii="Times New Roman" w:hAnsi="Times New Roman" w:cs="Times New Roman"/>
          <w:b/>
          <w:sz w:val="24"/>
          <w:szCs w:val="24"/>
        </w:rPr>
        <w:t>Przebudowę, rozbudowę i nadbudowę istniejącej szkoły o klub malucha</w:t>
      </w:r>
      <w:r w:rsidR="00FB3414" w:rsidRPr="00FB3414">
        <w:rPr>
          <w:rFonts w:ascii="Times New Roman" w:hAnsi="Times New Roman" w:cs="Times New Roman"/>
          <w:b/>
          <w:sz w:val="24"/>
          <w:szCs w:val="24"/>
        </w:rPr>
        <w:t xml:space="preserve"> w miejscowości </w:t>
      </w:r>
      <w:proofErr w:type="spellStart"/>
      <w:r w:rsidR="00FB3414" w:rsidRPr="00FB3414">
        <w:rPr>
          <w:rFonts w:ascii="Times New Roman" w:hAnsi="Times New Roman" w:cs="Times New Roman"/>
          <w:b/>
          <w:sz w:val="24"/>
          <w:szCs w:val="24"/>
        </w:rPr>
        <w:t>Marchwacz</w:t>
      </w:r>
      <w:proofErr w:type="spellEnd"/>
      <w:r w:rsidR="00FB3414" w:rsidRPr="00FB3414">
        <w:rPr>
          <w:rFonts w:ascii="Times New Roman" w:eastAsia="Calibri" w:hAnsi="Times New Roman" w:cs="Times New Roman"/>
          <w:b/>
          <w:sz w:val="24"/>
          <w:szCs w:val="24"/>
        </w:rPr>
        <w:t>,</w:t>
      </w:r>
      <w:r w:rsidRPr="00FB3414">
        <w:rPr>
          <w:rFonts w:ascii="Times New Roman" w:eastAsia="HG Mincho Light J" w:hAnsi="Times New Roman" w:cs="Times New Roman"/>
          <w:b/>
          <w:color w:val="000000"/>
          <w:sz w:val="24"/>
          <w:szCs w:val="24"/>
          <w:lang w:eastAsia="hi-IN" w:bidi="hi-IN"/>
        </w:rPr>
        <w:t xml:space="preserve"> </w:t>
      </w: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Oferujemy wykonanie, określonego na wstępie przedmiotu zamówienia za cenę:</w:t>
      </w:r>
    </w:p>
    <w:p w:rsidR="00825571" w:rsidRPr="00825571" w:rsidRDefault="00825571" w:rsidP="00825571">
      <w:pPr>
        <w:widowControl w:val="0"/>
        <w:suppressAutoHyphens/>
        <w:spacing w:after="0" w:line="240" w:lineRule="auto"/>
        <w:ind w:left="26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4"/>
          <w:lang w:eastAsia="hi-IN" w:bidi="hi-IN"/>
        </w:rPr>
        <w:t>netto : ..........................</w:t>
      </w:r>
      <w:r w:rsidRPr="00825571">
        <w:rPr>
          <w:rFonts w:ascii="Times New Roman" w:eastAsia="HG Mincho Light J" w:hAnsi="Times New Roman" w:cs="Times New Roman"/>
          <w:b/>
          <w:bCs/>
          <w:color w:val="000000"/>
          <w:sz w:val="24"/>
          <w:szCs w:val="20"/>
          <w:lang w:eastAsia="hi-IN" w:bidi="hi-IN"/>
        </w:rPr>
        <w:t xml:space="preserve">….........………………………..………………….……...…….... zł,  </w:t>
      </w:r>
    </w:p>
    <w:p w:rsidR="00825571" w:rsidRPr="00825571" w:rsidRDefault="00825571" w:rsidP="00825571">
      <w:pPr>
        <w:widowControl w:val="0"/>
        <w:suppressAutoHyphens/>
        <w:spacing w:after="0" w:line="240" w:lineRule="auto"/>
        <w:ind w:left="92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(słownie: ………………..…...……………...........................................….…..………..... zł ),</w:t>
      </w: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VAT ( ……….. %) : …………………………………………………….……………… zł,</w:t>
      </w: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i/>
          <w:color w:val="000000"/>
          <w:sz w:val="24"/>
          <w:szCs w:val="20"/>
          <w:u w:val="single"/>
          <w:lang w:eastAsia="hi-IN" w:bidi="hi-IN"/>
        </w:rPr>
      </w:pPr>
      <w:r w:rsidRPr="00825571">
        <w:rPr>
          <w:rFonts w:ascii="Times New Roman" w:eastAsia="HG Mincho Light J" w:hAnsi="Times New Roman" w:cs="Times New Roman"/>
          <w:b/>
          <w:bCs/>
          <w:i/>
          <w:color w:val="000000"/>
          <w:sz w:val="24"/>
          <w:szCs w:val="20"/>
          <w:u w:val="single"/>
          <w:lang w:eastAsia="hi-IN" w:bidi="hi-IN"/>
        </w:rPr>
        <w:t>brutto : ……………………………………………………………….….………………. zł,</w:t>
      </w: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i/>
          <w:color w:val="000000"/>
          <w:sz w:val="24"/>
          <w:szCs w:val="20"/>
          <w:u w:val="single"/>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i/>
          <w:color w:val="000000"/>
          <w:sz w:val="24"/>
          <w:szCs w:val="20"/>
          <w:u w:val="single"/>
          <w:lang w:eastAsia="hi-IN" w:bidi="hi-IN"/>
        </w:rPr>
      </w:pPr>
      <w:r w:rsidRPr="00825571">
        <w:rPr>
          <w:rFonts w:ascii="Times New Roman" w:eastAsia="HG Mincho Light J" w:hAnsi="Times New Roman" w:cs="Times New Roman"/>
          <w:b/>
          <w:bCs/>
          <w:i/>
          <w:color w:val="000000"/>
          <w:sz w:val="24"/>
          <w:szCs w:val="20"/>
          <w:u w:val="single"/>
          <w:lang w:eastAsia="hi-IN" w:bidi="hi-IN"/>
        </w:rPr>
        <w:t>(słownie :………………………………………………………………….……………… zł)</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0"/>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lastRenderedPageBreak/>
        <w:t xml:space="preserve">w terminie </w:t>
      </w:r>
      <w:r w:rsidR="00FB3414">
        <w:rPr>
          <w:rFonts w:ascii="Times New Roman" w:eastAsia="HG Mincho Light J" w:hAnsi="Times New Roman" w:cs="Times New Roman"/>
          <w:b/>
          <w:color w:val="000000"/>
          <w:sz w:val="24"/>
          <w:szCs w:val="20"/>
          <w:lang w:eastAsia="hi-IN" w:bidi="hi-IN"/>
        </w:rPr>
        <w:t xml:space="preserve"> do dnia 30 listopada</w:t>
      </w:r>
      <w:r w:rsidRPr="00825571">
        <w:rPr>
          <w:rFonts w:ascii="Times New Roman" w:eastAsia="HG Mincho Light J" w:hAnsi="Times New Roman" w:cs="Times New Roman"/>
          <w:b/>
          <w:color w:val="000000"/>
          <w:sz w:val="24"/>
          <w:szCs w:val="20"/>
          <w:lang w:eastAsia="hi-IN" w:bidi="hi-IN"/>
        </w:rPr>
        <w:t xml:space="preserve"> 2020 r.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po którym nastąpi deklarowana przez nas gwarancja jakości przez okres </w:t>
      </w:r>
      <w:r w:rsidRPr="00825571">
        <w:rPr>
          <w:rFonts w:ascii="Times New Roman" w:eastAsia="HG Mincho Light J" w:hAnsi="Times New Roman" w:cs="Times New Roman"/>
          <w:b/>
          <w:color w:val="000000"/>
          <w:sz w:val="24"/>
          <w:szCs w:val="20"/>
          <w:lang w:eastAsia="hi-IN" w:bidi="hi-IN"/>
        </w:rPr>
        <w:t xml:space="preserve">………………….… miesięcy </w:t>
      </w:r>
      <w:r w:rsidRPr="00825571">
        <w:rPr>
          <w:rFonts w:ascii="Times New Roman" w:eastAsia="HG Mincho Light J" w:hAnsi="Times New Roman" w:cs="Times New Roman"/>
          <w:color w:val="000000"/>
          <w:sz w:val="24"/>
          <w:szCs w:val="20"/>
          <w:lang w:eastAsia="hi-IN" w:bidi="hi-IN"/>
        </w:rPr>
        <w:t>na wykonane roboty od dnia odebrania przez Zamawiającego robót budowlanych i podpisanie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Uwaga: oferowana długość okresu gwarancji:</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 nie może być krótsza niż 36 miesięcy od dnia odebrania przez Zamawiającego robót budowlanych i podpisania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 xml:space="preserve"> - nie może być dłuższa niż 60 miesięcy od dnia odebrania przez Zamawiającego robót budowlanych i podpisania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Oświadczamy, że zapoznaliśmy się ze Specyfikacją Istotnych Warunków Zamówienia i nie wnosimy do niej zastrzeżeń oraz zdobyliśmy konieczne informacje do przygotowania oferty.</w:t>
      </w: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Oświadczamy, że jesteśmy związani niniejszą ofertą na czas 30 dni.</w:t>
      </w: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Oświadczamy, że zawarty w Specyfikacji Istotnych Warunków Zamówienia projekt umowy został przez nas zaakceptowany i zobowiązujemy się w przypadku wyboru naszej oferty do zawarcia umowy na wymienionych w nim warunkach, w miejscu i terminie wyznaczonym przez zamawiającego.</w:t>
      </w: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Podwykonawcom zamierzamy / nie zamierzamy * powierzyć wykonanie następujących części zamówienia :</w:t>
      </w:r>
    </w:p>
    <w:p w:rsidR="00825571" w:rsidRPr="00825571" w:rsidRDefault="00825571" w:rsidP="00825571">
      <w:pPr>
        <w:widowControl w:val="0"/>
        <w:suppressAutoHyphens/>
        <w:spacing w:after="0" w:line="240" w:lineRule="auto"/>
        <w:ind w:left="20"/>
        <w:jc w:val="both"/>
        <w:rPr>
          <w:rFonts w:ascii="Times New Roman" w:eastAsia="HG Mincho Light J" w:hAnsi="Times New Roman" w:cs="Times New Roman"/>
          <w:color w:val="000000"/>
          <w:sz w:val="24"/>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4304"/>
      </w:tblGrid>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Lp.</w:t>
            </w:r>
          </w:p>
        </w:tc>
        <w:tc>
          <w:tcPr>
            <w:tcW w:w="3969"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Część zamówienia</w:t>
            </w:r>
          </w:p>
        </w:tc>
        <w:tc>
          <w:tcPr>
            <w:tcW w:w="4304"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Nazwa firmy podwykonawczej</w:t>
            </w:r>
          </w:p>
        </w:tc>
      </w:tr>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w:t>
            </w:r>
          </w:p>
        </w:tc>
        <w:tc>
          <w:tcPr>
            <w:tcW w:w="3969"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c>
          <w:tcPr>
            <w:tcW w:w="4304"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r>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w:t>
            </w:r>
          </w:p>
        </w:tc>
        <w:tc>
          <w:tcPr>
            <w:tcW w:w="3969"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c>
          <w:tcPr>
            <w:tcW w:w="4304"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r>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t>
            </w:r>
          </w:p>
        </w:tc>
        <w:tc>
          <w:tcPr>
            <w:tcW w:w="3969"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c>
          <w:tcPr>
            <w:tcW w:w="4304"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r>
    </w:tbl>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*niepotrzebne skreślić</w:t>
      </w:r>
    </w:p>
    <w:p w:rsidR="00825571" w:rsidRPr="00825571" w:rsidRDefault="00825571" w:rsidP="00825571">
      <w:pPr>
        <w:widowControl w:val="0"/>
        <w:suppressAutoHyphens/>
        <w:spacing w:line="240" w:lineRule="auto"/>
        <w:contextualSpacing/>
        <w:jc w:val="both"/>
        <w:rPr>
          <w:rFonts w:ascii="Times New Roman" w:eastAsia="Calibri" w:hAnsi="Times New Roman" w:cs="Times New Roman"/>
          <w:color w:val="000000"/>
          <w:sz w:val="24"/>
          <w:szCs w:val="20"/>
          <w:lang w:bidi="hi-IN"/>
        </w:rPr>
      </w:pPr>
    </w:p>
    <w:p w:rsidR="00FB3414" w:rsidRDefault="00825571" w:rsidP="00FB341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 xml:space="preserve">5. Zobowiązujemy się do zatrudnienia w trakcie realizacji umowy przez siebie lub przez Podwykonawcę na podstawie umowy o pracę w rozumieniu Kodeksu Pracy osób wykonujących czynności wskazane w Rozdz. III pkt 5 SIWZ, z zastrzeżeniem brzmienia Rozdz. III pkt. 5.1. SIWZ. </w:t>
      </w:r>
    </w:p>
    <w:p w:rsidR="00FB3414" w:rsidRPr="00825571" w:rsidRDefault="00FB3414" w:rsidP="00FB341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HG Mincho Light J" w:hAnsi="Times New Roman" w:cs="Times New Roman"/>
          <w:color w:val="000000"/>
          <w:sz w:val="24"/>
          <w:szCs w:val="20"/>
          <w:lang w:eastAsia="hi-IN" w:bidi="hi-IN"/>
        </w:rPr>
        <w:t>6</w:t>
      </w:r>
      <w:r w:rsidRPr="00825571">
        <w:rPr>
          <w:rFonts w:ascii="Times New Roman" w:eastAsia="HG Mincho Light J" w:hAnsi="Times New Roman" w:cs="Times New Roman"/>
          <w:color w:val="000000"/>
          <w:sz w:val="24"/>
          <w:szCs w:val="20"/>
          <w:lang w:eastAsia="hi-IN" w:bidi="hi-IN"/>
        </w:rPr>
        <w:t xml:space="preserve">. </w:t>
      </w:r>
      <w:r w:rsidRPr="00825571">
        <w:rPr>
          <w:rFonts w:ascii="Times New Roman" w:eastAsia="Times New Roman" w:hAnsi="Times New Roman" w:cs="Times New Roman"/>
          <w:sz w:val="24"/>
          <w:szCs w:val="24"/>
          <w:lang w:eastAsia="pl-PL"/>
        </w:rPr>
        <w:t>W przypadku wyboru naszej oferty do zawarcia umowy oświadczamy, że należność            z tytułu wykonania zamówienia ma być dokonana na rachunek bankowy w………………………………………...nr…………………………………………………..</w:t>
      </w:r>
    </w:p>
    <w:p w:rsidR="00825571" w:rsidRPr="00825571" w:rsidRDefault="00825571" w:rsidP="00825571">
      <w:pPr>
        <w:widowControl w:val="0"/>
        <w:suppressAutoHyphens/>
        <w:spacing w:line="240" w:lineRule="auto"/>
        <w:contextualSpacing/>
        <w:jc w:val="both"/>
        <w:rPr>
          <w:rFonts w:ascii="Times New Roman" w:eastAsia="Calibri" w:hAnsi="Times New Roman" w:cs="Times New Roman"/>
          <w:color w:val="000000"/>
          <w:sz w:val="24"/>
          <w:szCs w:val="20"/>
          <w:lang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7. Zastrzegamy, że następujące dokumenty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Stanowią tajemnicę przedsiębiorstwa na podstawie ustawy …………… art. ………………..</w:t>
      </w:r>
    </w:p>
    <w:p w:rsidR="00825571" w:rsidRPr="00825571" w:rsidRDefault="00825571" w:rsidP="00825571">
      <w:pPr>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 Oświadczam, ze wypełniłem obowiązki informacyjne przewidziane w art. 13 lub art. 14 RODO</w:t>
      </w:r>
      <w:r w:rsidRPr="00825571">
        <w:rPr>
          <w:rFonts w:ascii="Times New Roman" w:eastAsia="HG Mincho Light J" w:hAnsi="Times New Roman" w:cs="Times New Roman"/>
          <w:color w:val="000000"/>
          <w:sz w:val="24"/>
          <w:szCs w:val="20"/>
          <w:vertAlign w:val="superscript"/>
          <w:lang w:eastAsia="hi-IN" w:bidi="hi-IN"/>
        </w:rPr>
        <w:t>1</w:t>
      </w:r>
      <w:r w:rsidRPr="00825571">
        <w:rPr>
          <w:rFonts w:ascii="Times New Roman" w:eastAsia="HG Mincho Light J" w:hAnsi="Times New Roman" w:cs="Times New Roman"/>
          <w:color w:val="000000"/>
          <w:sz w:val="24"/>
          <w:szCs w:val="20"/>
          <w:lang w:eastAsia="hi-IN" w:bidi="hi-IN"/>
        </w:rPr>
        <w:t>) wobec osób fizycznych, od których dane osobowe bezpośrednio lub pośrednio pozyskałem w celu ubiegania się o udzielenie zamówienia publicznego w niniejszym postępowaniu.**</w:t>
      </w:r>
    </w:p>
    <w:p w:rsidR="00825571" w:rsidRPr="00825571" w:rsidRDefault="00825571" w:rsidP="00825571">
      <w:pPr>
        <w:spacing w:after="0" w:line="240" w:lineRule="auto"/>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xml:space="preserve"> </w:t>
      </w:r>
      <w:r w:rsidRPr="00825571">
        <w:rPr>
          <w:rFonts w:ascii="Times New Roman" w:eastAsia="Calibri" w:hAnsi="Times New Roman" w:cs="Times New Roman"/>
          <w:color w:val="000000"/>
          <w:sz w:val="24"/>
          <w:szCs w:val="24"/>
          <w:vertAlign w:val="superscript"/>
        </w:rPr>
        <w:t xml:space="preserve">1) </w:t>
      </w:r>
      <w:r w:rsidRPr="00825571">
        <w:rPr>
          <w:rFonts w:ascii="Times New Roman" w:eastAsia="Calibri"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25571" w:rsidRPr="00825571" w:rsidRDefault="00825571" w:rsidP="00825571">
      <w:pPr>
        <w:spacing w:after="0" w:line="240" w:lineRule="auto"/>
        <w:jc w:val="both"/>
        <w:rPr>
          <w:rFonts w:ascii="Times New Roman" w:eastAsia="Calibri" w:hAnsi="Times New Roman" w:cs="Times New Roman"/>
          <w:sz w:val="24"/>
          <w:szCs w:val="24"/>
          <w:lang w:eastAsia="pl-PL"/>
        </w:rPr>
      </w:pPr>
      <w:r w:rsidRPr="00825571">
        <w:rPr>
          <w:rFonts w:ascii="Times New Roman" w:eastAsia="Calibri" w:hAnsi="Times New Roman" w:cs="Times New Roman"/>
          <w:color w:val="000000"/>
          <w:sz w:val="24"/>
          <w:szCs w:val="24"/>
          <w:lang w:eastAsia="pl-PL"/>
        </w:rPr>
        <w:lastRenderedPageBreak/>
        <w:t xml:space="preserve">** W przypadku gdy wykonawca </w:t>
      </w:r>
      <w:r w:rsidRPr="00825571">
        <w:rPr>
          <w:rFonts w:ascii="Times New Roman" w:eastAsia="Calibri" w:hAnsi="Times New Roman" w:cs="Times New Roman"/>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B3414" w:rsidRPr="00825571" w:rsidRDefault="00BC17EC"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Pr>
          <w:rFonts w:ascii="Times New Roman" w:eastAsia="Calibri" w:hAnsi="Times New Roman" w:cs="Times New Roman"/>
          <w:color w:val="000000"/>
          <w:sz w:val="24"/>
          <w:szCs w:val="20"/>
          <w:lang w:bidi="hi-IN"/>
        </w:rPr>
        <w:t>9</w:t>
      </w:r>
      <w:r w:rsidR="00FB3414" w:rsidRPr="00825571">
        <w:rPr>
          <w:rFonts w:ascii="Times New Roman" w:eastAsia="Calibri" w:hAnsi="Times New Roman" w:cs="Times New Roman"/>
          <w:color w:val="000000"/>
          <w:sz w:val="24"/>
          <w:szCs w:val="20"/>
          <w:lang w:bidi="hi-IN"/>
        </w:rPr>
        <w:t>. Do oferty dołączamy wypełnione i podpisane załączniki oznaczone numerami :</w:t>
      </w:r>
    </w:p>
    <w:p w:rsidR="00FB3414" w:rsidRPr="00825571" w:rsidRDefault="00FB3414"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w:t>
      </w:r>
    </w:p>
    <w:p w:rsidR="00FB3414" w:rsidRPr="00825571" w:rsidRDefault="00FB3414"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w:t>
      </w:r>
    </w:p>
    <w:p w:rsidR="00FB3414" w:rsidRPr="00825571" w:rsidRDefault="00FB3414"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w:t>
      </w:r>
    </w:p>
    <w:p w:rsid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FB3414" w:rsidRDefault="00FB3414"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FB3414" w:rsidRPr="00825571" w:rsidRDefault="00FB3414"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dnia ………………</w:t>
      </w:r>
      <w:r w:rsidRPr="00825571">
        <w:rPr>
          <w:rFonts w:ascii="Times New Roman" w:eastAsia="HG Mincho Light J" w:hAnsi="Times New Roman" w:cs="Times New Roman"/>
          <w:color w:val="000000"/>
          <w:sz w:val="24"/>
          <w:szCs w:val="20"/>
          <w:lang w:eastAsia="hi-IN" w:bidi="hi-IN"/>
        </w:rPr>
        <w:tab/>
        <w:t>……....................…………………………</w:t>
      </w: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0"/>
          <w:szCs w:val="20"/>
          <w:lang w:eastAsia="hi-IN" w:bidi="hi-IN"/>
        </w:rPr>
        <w:t>podpis uprawnionego przedstawiciela Wykonawcy/</w:t>
      </w: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4A251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r>
        <w:rPr>
          <w:rFonts w:ascii="Times New Roman" w:eastAsia="HG Mincho Light J" w:hAnsi="Times New Roman" w:cs="Times New Roman"/>
          <w:i/>
          <w:color w:val="000000"/>
          <w:sz w:val="24"/>
          <w:szCs w:val="20"/>
          <w:lang w:eastAsia="hi-IN" w:bidi="hi-IN"/>
        </w:rPr>
        <w:lastRenderedPageBreak/>
        <w:t>Nr sprawy : IOŚ.271.11</w:t>
      </w:r>
      <w:r w:rsidR="00BC17EC">
        <w:rPr>
          <w:rFonts w:ascii="Times New Roman" w:eastAsia="HG Mincho Light J" w:hAnsi="Times New Roman" w:cs="Times New Roman"/>
          <w:i/>
          <w:color w:val="000000"/>
          <w:sz w:val="24"/>
          <w:szCs w:val="20"/>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2 do SIWZ</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spacing w:after="240" w:line="240" w:lineRule="auto"/>
        <w:rPr>
          <w:rFonts w:ascii="Times New Roman" w:eastAsia="Calibri" w:hAnsi="Times New Roman" w:cs="Times New Roman"/>
          <w:b/>
          <w:color w:val="000000"/>
          <w:sz w:val="24"/>
          <w:szCs w:val="24"/>
        </w:rPr>
      </w:pP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spacing w:after="120" w:line="360" w:lineRule="auto"/>
        <w:jc w:val="center"/>
        <w:rPr>
          <w:rFonts w:ascii="Times New Roman" w:eastAsia="Calibri" w:hAnsi="Times New Roman" w:cs="Times New Roman"/>
          <w:b/>
          <w:color w:val="000000"/>
          <w:sz w:val="24"/>
          <w:szCs w:val="24"/>
          <w:u w:val="single"/>
        </w:rPr>
      </w:pPr>
      <w:r w:rsidRPr="00825571">
        <w:rPr>
          <w:rFonts w:ascii="Times New Roman" w:eastAsia="Calibri" w:hAnsi="Times New Roman" w:cs="Times New Roman"/>
          <w:b/>
          <w:color w:val="000000"/>
          <w:sz w:val="24"/>
          <w:szCs w:val="24"/>
          <w:u w:val="single"/>
        </w:rPr>
        <w:t xml:space="preserve">Oświadczenie wykonawcy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składane na podstawie art. 25a ust. 1 ustawy z dnia 29 stycznia 2004 r.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 Prawo zamówień publicznych (dalej jako: ustawa </w:t>
      </w:r>
      <w:proofErr w:type="spellStart"/>
      <w:r w:rsidRPr="00825571">
        <w:rPr>
          <w:rFonts w:ascii="Times New Roman" w:eastAsia="Calibri" w:hAnsi="Times New Roman" w:cs="Times New Roman"/>
          <w:b/>
          <w:color w:val="000000"/>
          <w:sz w:val="24"/>
          <w:szCs w:val="24"/>
        </w:rPr>
        <w:t>Pzp</w:t>
      </w:r>
      <w:proofErr w:type="spellEnd"/>
      <w:r w:rsidRPr="00825571">
        <w:rPr>
          <w:rFonts w:ascii="Times New Roman" w:eastAsia="Calibri" w:hAnsi="Times New Roman" w:cs="Times New Roman"/>
          <w:b/>
          <w:color w:val="000000"/>
          <w:sz w:val="24"/>
          <w:szCs w:val="24"/>
        </w:rPr>
        <w:t xml:space="preserve">), </w:t>
      </w:r>
    </w:p>
    <w:p w:rsidR="00825571" w:rsidRPr="00825571" w:rsidRDefault="00825571" w:rsidP="00825571">
      <w:pPr>
        <w:spacing w:before="120" w:after="0" w:line="360" w:lineRule="auto"/>
        <w:jc w:val="center"/>
        <w:rPr>
          <w:rFonts w:ascii="Times New Roman" w:eastAsia="Calibri" w:hAnsi="Times New Roman" w:cs="Times New Roman"/>
          <w:b/>
          <w:color w:val="000000"/>
          <w:sz w:val="24"/>
          <w:szCs w:val="24"/>
          <w:u w:val="single"/>
        </w:rPr>
      </w:pPr>
      <w:r w:rsidRPr="00825571">
        <w:rPr>
          <w:rFonts w:ascii="Times New Roman" w:eastAsia="Calibri" w:hAnsi="Times New Roman" w:cs="Times New Roman"/>
          <w:b/>
          <w:color w:val="000000"/>
          <w:sz w:val="24"/>
          <w:szCs w:val="24"/>
          <w:u w:val="single"/>
        </w:rPr>
        <w:t xml:space="preserve">DOTYCZĄCE SPEŁNIANIA WARUNKÓW UDZIAŁU W POSTĘPOWANIU </w:t>
      </w:r>
    </w:p>
    <w:p w:rsidR="00825571" w:rsidRPr="00825571" w:rsidRDefault="00825571" w:rsidP="00825571">
      <w:pPr>
        <w:spacing w:after="0" w:line="259" w:lineRule="auto"/>
        <w:jc w:val="both"/>
        <w:rPr>
          <w:rFonts w:ascii="Times New Roman" w:eastAsia="Calibri" w:hAnsi="Times New Roman" w:cs="Times New Roman"/>
          <w:color w:val="000000"/>
          <w:sz w:val="24"/>
          <w:szCs w:val="24"/>
        </w:rPr>
      </w:pPr>
    </w:p>
    <w:p w:rsidR="00825571" w:rsidRPr="00BC17EC"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4"/>
          <w:lang w:eastAsia="hi-IN" w:bidi="hi-IN"/>
        </w:rPr>
      </w:pPr>
      <w:r w:rsidRPr="00825571">
        <w:rPr>
          <w:rFonts w:ascii="Times New Roman" w:eastAsia="Calibri" w:hAnsi="Times New Roman" w:cs="Times New Roman"/>
          <w:color w:val="000000"/>
          <w:sz w:val="24"/>
          <w:szCs w:val="24"/>
        </w:rPr>
        <w:t>Na potrzeby postępowania o udzielenie zamówienia publicznego pn.</w:t>
      </w:r>
      <w:r w:rsidRPr="00825571">
        <w:rPr>
          <w:rFonts w:ascii="Times New Roman" w:eastAsia="HG Mincho Light J" w:hAnsi="Times New Roman" w:cs="Times New Roman"/>
          <w:b/>
          <w:color w:val="000000"/>
          <w:sz w:val="24"/>
          <w:szCs w:val="24"/>
          <w:lang w:eastAsia="hi-IN" w:bidi="hi-IN"/>
        </w:rPr>
        <w:t xml:space="preserve"> </w:t>
      </w:r>
      <w:r w:rsidR="00BC17EC" w:rsidRPr="00FB3414">
        <w:rPr>
          <w:rFonts w:ascii="Times New Roman" w:hAnsi="Times New Roman" w:cs="Times New Roman"/>
          <w:b/>
          <w:sz w:val="24"/>
          <w:szCs w:val="24"/>
        </w:rPr>
        <w:t>Przebudow</w:t>
      </w:r>
      <w:r w:rsidR="00BC17EC">
        <w:rPr>
          <w:rFonts w:ascii="Times New Roman" w:hAnsi="Times New Roman" w:cs="Times New Roman"/>
          <w:b/>
          <w:sz w:val="24"/>
          <w:szCs w:val="24"/>
        </w:rPr>
        <w:t>a</w:t>
      </w:r>
      <w:r w:rsidR="00BC17EC" w:rsidRPr="00FB3414">
        <w:rPr>
          <w:rFonts w:ascii="Times New Roman" w:hAnsi="Times New Roman" w:cs="Times New Roman"/>
          <w:b/>
          <w:sz w:val="24"/>
          <w:szCs w:val="24"/>
        </w:rPr>
        <w:t>, rozbudow</w:t>
      </w:r>
      <w:r w:rsidR="00BC17EC">
        <w:rPr>
          <w:rFonts w:ascii="Times New Roman" w:hAnsi="Times New Roman" w:cs="Times New Roman"/>
          <w:b/>
          <w:sz w:val="24"/>
          <w:szCs w:val="24"/>
        </w:rPr>
        <w:t>a</w:t>
      </w:r>
      <w:r w:rsidR="00976EC0">
        <w:rPr>
          <w:rFonts w:ascii="Times New Roman" w:hAnsi="Times New Roman" w:cs="Times New Roman"/>
          <w:b/>
          <w:sz w:val="24"/>
          <w:szCs w:val="24"/>
        </w:rPr>
        <w:t xml:space="preserve"> i nadbudowa istniejącej szkoły o klub malucha</w:t>
      </w:r>
      <w:r w:rsidR="00BC17EC" w:rsidRPr="00FB3414">
        <w:rPr>
          <w:rFonts w:ascii="Times New Roman" w:hAnsi="Times New Roman" w:cs="Times New Roman"/>
          <w:b/>
          <w:sz w:val="24"/>
          <w:szCs w:val="24"/>
        </w:rPr>
        <w:t xml:space="preserve"> w miejscowości </w:t>
      </w:r>
      <w:proofErr w:type="spellStart"/>
      <w:r w:rsidR="00BC17EC" w:rsidRPr="00FB3414">
        <w:rPr>
          <w:rFonts w:ascii="Times New Roman" w:hAnsi="Times New Roman" w:cs="Times New Roman"/>
          <w:b/>
          <w:sz w:val="24"/>
          <w:szCs w:val="24"/>
        </w:rPr>
        <w:t>Marchwacz</w:t>
      </w:r>
      <w:proofErr w:type="spellEnd"/>
      <w:r w:rsidRPr="00825571">
        <w:rPr>
          <w:rFonts w:ascii="Times New Roman" w:eastAsia="HG Mincho Light J" w:hAnsi="Times New Roman" w:cs="Times New Roman"/>
          <w:b/>
          <w:bCs/>
          <w:color w:val="000000"/>
          <w:sz w:val="24"/>
          <w:szCs w:val="20"/>
          <w:lang w:eastAsia="hi-IN" w:bidi="hi-IN"/>
        </w:rPr>
        <w:t>,</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color w:val="000000"/>
          <w:sz w:val="24"/>
          <w:szCs w:val="24"/>
        </w:rPr>
        <w:t xml:space="preserve">prowadzonego przez </w:t>
      </w:r>
      <w:r w:rsidRPr="00825571">
        <w:rPr>
          <w:rFonts w:ascii="Times New Roman" w:eastAsia="Calibri" w:hAnsi="Times New Roman" w:cs="Times New Roman"/>
          <w:b/>
          <w:color w:val="000000"/>
          <w:sz w:val="24"/>
          <w:szCs w:val="24"/>
        </w:rPr>
        <w:t>Gminę Szczytniki</w:t>
      </w: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 </w:t>
      </w:r>
      <w:r w:rsidRPr="00825571">
        <w:rPr>
          <w:rFonts w:ascii="Times New Roman" w:eastAsia="Calibri" w:hAnsi="Times New Roman" w:cs="Times New Roman"/>
          <w:color w:val="000000"/>
          <w:sz w:val="24"/>
          <w:szCs w:val="24"/>
        </w:rPr>
        <w:t>oświadczam, co następuje:</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4"/>
          <w:lang w:eastAsia="hi-IN" w:bidi="hi-IN"/>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b/>
          <w:color w:val="000000"/>
          <w:sz w:val="24"/>
          <w:szCs w:val="24"/>
          <w:highlight w:val="lightGray"/>
        </w:rPr>
        <w:t>INFORMACJA DOTYCZĄCA WYKONAWCY:</w:t>
      </w:r>
    </w:p>
    <w:p w:rsidR="00825571" w:rsidRPr="00825571" w:rsidRDefault="00825571" w:rsidP="00825571">
      <w:pPr>
        <w:tabs>
          <w:tab w:val="left" w:pos="9000"/>
        </w:tabs>
        <w:suppressAutoHyphens/>
        <w:spacing w:after="12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spełniam warunki udziału w postępowaniu określone przez Zamawiającego w  Specyfikacji Istotnych Warunków Zamówienia w </w:t>
      </w:r>
      <w:r w:rsidRPr="00825571">
        <w:rPr>
          <w:rFonts w:ascii="Times New Roman" w:eastAsia="Calibri" w:hAnsi="Times New Roman" w:cs="Times New Roman"/>
          <w:b/>
          <w:color w:val="000000"/>
          <w:sz w:val="24"/>
          <w:szCs w:val="24"/>
        </w:rPr>
        <w:t>Rozdziale V. pkt 2.</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(miejscowość), </w:t>
      </w:r>
      <w:r w:rsidRPr="00825571">
        <w:rPr>
          <w:rFonts w:ascii="Times New Roman" w:eastAsia="Calibri" w:hAnsi="Times New Roman" w:cs="Times New Roman"/>
          <w:color w:val="000000"/>
          <w:sz w:val="24"/>
          <w:szCs w:val="24"/>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4"/>
          <w:szCs w:val="24"/>
        </w:rPr>
      </w:pPr>
      <w:r w:rsidRPr="00825571">
        <w:rPr>
          <w:rFonts w:ascii="Times New Roman" w:eastAsia="Calibri" w:hAnsi="Times New Roman" w:cs="Times New Roman"/>
          <w:i/>
          <w:color w:val="000000"/>
          <w:sz w:val="24"/>
          <w:szCs w:val="24"/>
        </w:rPr>
        <w:t>(podpis)</w:t>
      </w: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hd w:val="clear" w:color="auto" w:fill="BFBFBF"/>
        <w:spacing w:after="16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b/>
          <w:color w:val="000000"/>
          <w:sz w:val="24"/>
          <w:szCs w:val="24"/>
        </w:rPr>
        <w:lastRenderedPageBreak/>
        <w:t>INFORMACJA W ZWIĄZKU Z POLEGANIEM NA ZASOBACH INNYCH PODMIOTÓW</w:t>
      </w:r>
      <w:r w:rsidRPr="00825571">
        <w:rPr>
          <w:rFonts w:ascii="Times New Roman" w:eastAsia="Calibri" w:hAnsi="Times New Roman" w:cs="Times New Roman"/>
          <w:color w:val="000000"/>
          <w:sz w:val="24"/>
          <w:szCs w:val="24"/>
        </w:rPr>
        <w:t xml:space="preserve">: </w:t>
      </w:r>
    </w:p>
    <w:p w:rsidR="00825571" w:rsidRPr="00825571" w:rsidRDefault="00825571" w:rsidP="00825571">
      <w:pPr>
        <w:tabs>
          <w:tab w:val="left" w:pos="9000"/>
        </w:tabs>
        <w:suppressAutoHyphens/>
        <w:spacing w:after="12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Oświadczam, że w celu wykazania spełniania warunków udziału w postępowaniu, określonych przez zamawiającego w Specyfikacji Istotnych Warunków Zamówienia w </w:t>
      </w:r>
      <w:r w:rsidRPr="00825571">
        <w:rPr>
          <w:rFonts w:ascii="Times New Roman" w:eastAsia="Calibri" w:hAnsi="Times New Roman" w:cs="Times New Roman"/>
          <w:b/>
          <w:color w:val="000000"/>
          <w:sz w:val="24"/>
          <w:szCs w:val="24"/>
        </w:rPr>
        <w:t>Rozdziale V pkt 2.</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polegam na zasobach następującego/</w:t>
      </w:r>
      <w:proofErr w:type="spellStart"/>
      <w:r w:rsidRPr="00825571">
        <w:rPr>
          <w:rFonts w:ascii="Times New Roman" w:eastAsia="Calibri" w:hAnsi="Times New Roman" w:cs="Times New Roman"/>
          <w:color w:val="000000"/>
          <w:sz w:val="24"/>
          <w:szCs w:val="24"/>
        </w:rPr>
        <w:t>ych</w:t>
      </w:r>
      <w:proofErr w:type="spellEnd"/>
      <w:r w:rsidRPr="00825571">
        <w:rPr>
          <w:rFonts w:ascii="Times New Roman" w:eastAsia="Calibri" w:hAnsi="Times New Roman" w:cs="Times New Roman"/>
          <w:color w:val="000000"/>
          <w:sz w:val="24"/>
          <w:szCs w:val="24"/>
        </w:rPr>
        <w:t xml:space="preserve"> podmiotu/ów …………………………………………………………………….., w następującym zakresie: …………………………………………………………………………………….. </w:t>
      </w:r>
      <w:r w:rsidRPr="00825571">
        <w:rPr>
          <w:rFonts w:ascii="Times New Roman" w:eastAsia="Calibri" w:hAnsi="Times New Roman" w:cs="Times New Roman"/>
          <w:i/>
          <w:color w:val="000000"/>
          <w:sz w:val="20"/>
          <w:szCs w:val="20"/>
        </w:rPr>
        <w:t xml:space="preserve">(wskazać podmiot i określić odpowiedni zakres dla wskazanego podmiotu).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(miejscowość), </w:t>
      </w:r>
      <w:r w:rsidRPr="00825571">
        <w:rPr>
          <w:rFonts w:ascii="Times New Roman" w:eastAsia="Calibri" w:hAnsi="Times New Roman" w:cs="Times New Roman"/>
          <w:color w:val="000000"/>
          <w:sz w:val="24"/>
          <w:szCs w:val="24"/>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4"/>
          <w:szCs w:val="24"/>
        </w:rPr>
      </w:pPr>
      <w:r w:rsidRPr="00825571">
        <w:rPr>
          <w:rFonts w:ascii="Times New Roman" w:eastAsia="Calibri" w:hAnsi="Times New Roman" w:cs="Times New Roman"/>
          <w:i/>
          <w:color w:val="000000"/>
          <w:sz w:val="24"/>
          <w:szCs w:val="24"/>
        </w:rPr>
        <w:t>(podpis)</w:t>
      </w: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OŚWIADCZENIE DOTYCZĄCE PODANYCH INFORMACJI:</w:t>
      </w:r>
    </w:p>
    <w:p w:rsidR="00825571" w:rsidRPr="00825571" w:rsidRDefault="00825571" w:rsidP="00825571">
      <w:pPr>
        <w:spacing w:after="160" w:line="360" w:lineRule="auto"/>
        <w:jc w:val="both"/>
        <w:rPr>
          <w:rFonts w:ascii="Times New Roman" w:eastAsia="Calibri" w:hAnsi="Times New Roman" w:cs="Times New Roman"/>
          <w:color w:val="000000"/>
          <w:sz w:val="24"/>
          <w:szCs w:val="24"/>
        </w:rPr>
      </w:pPr>
    </w:p>
    <w:p w:rsidR="00825571" w:rsidRPr="00825571" w:rsidRDefault="00825571" w:rsidP="00825571">
      <w:pPr>
        <w:spacing w:after="16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wszystkie informacje podane w powyższych oświadczeniach są aktualne </w:t>
      </w:r>
      <w:r w:rsidRPr="00825571">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(miejscowość), </w:t>
      </w:r>
      <w:r w:rsidRPr="00825571">
        <w:rPr>
          <w:rFonts w:ascii="Times New Roman" w:eastAsia="Calibri" w:hAnsi="Times New Roman" w:cs="Times New Roman"/>
          <w:color w:val="000000"/>
          <w:sz w:val="24"/>
          <w:szCs w:val="24"/>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4"/>
          <w:szCs w:val="24"/>
        </w:rPr>
      </w:pPr>
      <w:r w:rsidRPr="00825571">
        <w:rPr>
          <w:rFonts w:ascii="Times New Roman" w:eastAsia="Calibri" w:hAnsi="Times New Roman" w:cs="Times New Roman"/>
          <w:i/>
          <w:color w:val="000000"/>
          <w:sz w:val="24"/>
          <w:szCs w:val="24"/>
        </w:rPr>
        <w:t>(podpis)</w:t>
      </w:r>
    </w:p>
    <w:p w:rsidR="00825571" w:rsidRPr="00825571" w:rsidRDefault="00825571" w:rsidP="00825571">
      <w:pPr>
        <w:spacing w:after="160" w:line="360" w:lineRule="auto"/>
        <w:jc w:val="both"/>
        <w:rPr>
          <w:rFonts w:ascii="Times New Roman" w:eastAsia="Calibri" w:hAnsi="Times New Roman" w:cs="Times New Roman"/>
          <w:color w:val="000000"/>
          <w:sz w:val="24"/>
          <w:szCs w:val="24"/>
        </w:rPr>
      </w:pPr>
    </w:p>
    <w:p w:rsid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403CD2" w:rsidRPr="00825571" w:rsidRDefault="00403CD2"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4A251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r>
        <w:rPr>
          <w:rFonts w:ascii="Times New Roman" w:eastAsia="HG Mincho Light J" w:hAnsi="Times New Roman" w:cs="Times New Roman"/>
          <w:i/>
          <w:color w:val="000000"/>
          <w:sz w:val="24"/>
          <w:szCs w:val="20"/>
          <w:lang w:eastAsia="hi-IN" w:bidi="hi-IN"/>
        </w:rPr>
        <w:lastRenderedPageBreak/>
        <w:t>Nr sprawy : IOŚ.271.11</w:t>
      </w:r>
      <w:r w:rsidR="00BC17EC">
        <w:rPr>
          <w:rFonts w:ascii="Times New Roman" w:eastAsia="HG Mincho Light J" w:hAnsi="Times New Roman" w:cs="Times New Roman"/>
          <w:i/>
          <w:color w:val="000000"/>
          <w:sz w:val="24"/>
          <w:szCs w:val="20"/>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3 do SIWZ</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spacing w:after="240" w:line="240" w:lineRule="auto"/>
        <w:rPr>
          <w:rFonts w:ascii="Times New Roman" w:eastAsia="Calibri" w:hAnsi="Times New Roman" w:cs="Times New Roman"/>
          <w:b/>
          <w:color w:val="000000"/>
          <w:sz w:val="24"/>
          <w:szCs w:val="24"/>
        </w:rPr>
      </w:pP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spacing w:after="120" w:line="360" w:lineRule="auto"/>
        <w:jc w:val="center"/>
        <w:rPr>
          <w:rFonts w:ascii="Times New Roman" w:eastAsia="Calibri" w:hAnsi="Times New Roman" w:cs="Times New Roman"/>
          <w:b/>
          <w:color w:val="000000"/>
          <w:sz w:val="24"/>
          <w:szCs w:val="24"/>
          <w:u w:val="single"/>
        </w:rPr>
      </w:pPr>
      <w:r w:rsidRPr="00825571">
        <w:rPr>
          <w:rFonts w:ascii="Times New Roman" w:eastAsia="Calibri" w:hAnsi="Times New Roman" w:cs="Times New Roman"/>
          <w:b/>
          <w:color w:val="000000"/>
          <w:sz w:val="24"/>
          <w:szCs w:val="24"/>
          <w:u w:val="single"/>
        </w:rPr>
        <w:t xml:space="preserve">Oświadczenie wykonawcy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składane na podstawie art. 25a ust. 1 ustawy z dnia 29 stycznia 2004 r.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 Prawo zamówień publicznych (dalej jako: ustawa </w:t>
      </w:r>
      <w:proofErr w:type="spellStart"/>
      <w:r w:rsidRPr="00825571">
        <w:rPr>
          <w:rFonts w:ascii="Times New Roman" w:eastAsia="Calibri" w:hAnsi="Times New Roman" w:cs="Times New Roman"/>
          <w:b/>
          <w:color w:val="000000"/>
          <w:sz w:val="24"/>
          <w:szCs w:val="24"/>
        </w:rPr>
        <w:t>Pzp</w:t>
      </w:r>
      <w:proofErr w:type="spellEnd"/>
      <w:r w:rsidRPr="00825571">
        <w:rPr>
          <w:rFonts w:ascii="Times New Roman" w:eastAsia="Calibri" w:hAnsi="Times New Roman" w:cs="Times New Roman"/>
          <w:b/>
          <w:color w:val="000000"/>
          <w:sz w:val="24"/>
          <w:szCs w:val="24"/>
        </w:rPr>
        <w:t xml:space="preserve">), </w:t>
      </w:r>
    </w:p>
    <w:p w:rsidR="00825571" w:rsidRPr="00825571" w:rsidRDefault="00825571" w:rsidP="00825571">
      <w:pPr>
        <w:spacing w:before="120" w:after="120" w:line="360" w:lineRule="auto"/>
        <w:jc w:val="center"/>
        <w:rPr>
          <w:rFonts w:ascii="Times New Roman" w:eastAsia="Calibri" w:hAnsi="Times New Roman" w:cs="Times New Roman"/>
          <w:b/>
          <w:color w:val="000000"/>
          <w:u w:val="single"/>
        </w:rPr>
      </w:pPr>
      <w:r w:rsidRPr="00825571">
        <w:rPr>
          <w:rFonts w:ascii="Times New Roman" w:eastAsia="Calibri" w:hAnsi="Times New Roman" w:cs="Times New Roman"/>
          <w:b/>
          <w:color w:val="000000"/>
          <w:u w:val="single"/>
        </w:rPr>
        <w:t>DOTYCZĄCE PRZESŁANEK WYKLUCZENIA Z POSTĘPOWANIA</w:t>
      </w:r>
    </w:p>
    <w:p w:rsidR="00825571" w:rsidRPr="00825571" w:rsidRDefault="00825571" w:rsidP="00825571">
      <w:pPr>
        <w:spacing w:after="120" w:line="360" w:lineRule="auto"/>
        <w:ind w:firstLine="709"/>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Na potrzeby postępowania o udzielenie zamówienia publicznego </w:t>
      </w:r>
      <w:r w:rsidRPr="00825571">
        <w:rPr>
          <w:rFonts w:ascii="Times New Roman" w:eastAsia="Calibri" w:hAnsi="Times New Roman" w:cs="Times New Roman"/>
          <w:color w:val="000000"/>
          <w:sz w:val="24"/>
          <w:szCs w:val="24"/>
        </w:rPr>
        <w:br/>
        <w:t>pn.</w:t>
      </w:r>
      <w:r w:rsidR="00BC17EC" w:rsidRPr="00BC17EC">
        <w:rPr>
          <w:rFonts w:ascii="Times New Roman" w:hAnsi="Times New Roman" w:cs="Times New Roman"/>
          <w:b/>
          <w:sz w:val="24"/>
          <w:szCs w:val="24"/>
        </w:rPr>
        <w:t xml:space="preserve"> </w:t>
      </w:r>
      <w:r w:rsidR="00BC17EC" w:rsidRPr="00FB3414">
        <w:rPr>
          <w:rFonts w:ascii="Times New Roman" w:hAnsi="Times New Roman" w:cs="Times New Roman"/>
          <w:b/>
          <w:sz w:val="24"/>
          <w:szCs w:val="24"/>
        </w:rPr>
        <w:t>Przebudow</w:t>
      </w:r>
      <w:r w:rsidR="00BC17EC">
        <w:rPr>
          <w:rFonts w:ascii="Times New Roman" w:hAnsi="Times New Roman" w:cs="Times New Roman"/>
          <w:b/>
          <w:sz w:val="24"/>
          <w:szCs w:val="24"/>
        </w:rPr>
        <w:t>a</w:t>
      </w:r>
      <w:r w:rsidR="00BC17EC" w:rsidRPr="00FB3414">
        <w:rPr>
          <w:rFonts w:ascii="Times New Roman" w:hAnsi="Times New Roman" w:cs="Times New Roman"/>
          <w:b/>
          <w:sz w:val="24"/>
          <w:szCs w:val="24"/>
        </w:rPr>
        <w:t>, rozbudow</w:t>
      </w:r>
      <w:r w:rsidR="00BC17EC">
        <w:rPr>
          <w:rFonts w:ascii="Times New Roman" w:hAnsi="Times New Roman" w:cs="Times New Roman"/>
          <w:b/>
          <w:sz w:val="24"/>
          <w:szCs w:val="24"/>
        </w:rPr>
        <w:t>a</w:t>
      </w:r>
      <w:r w:rsidR="00976EC0">
        <w:rPr>
          <w:rFonts w:ascii="Times New Roman" w:hAnsi="Times New Roman" w:cs="Times New Roman"/>
          <w:b/>
          <w:sz w:val="24"/>
          <w:szCs w:val="24"/>
        </w:rPr>
        <w:t xml:space="preserve"> i nadbudowa istniejącej szkoły o klub malucha</w:t>
      </w:r>
      <w:r w:rsidR="00BC17EC" w:rsidRPr="00FB3414">
        <w:rPr>
          <w:rFonts w:ascii="Times New Roman" w:hAnsi="Times New Roman" w:cs="Times New Roman"/>
          <w:b/>
          <w:sz w:val="24"/>
          <w:szCs w:val="24"/>
        </w:rPr>
        <w:t xml:space="preserve"> w miejscowości </w:t>
      </w:r>
      <w:proofErr w:type="spellStart"/>
      <w:r w:rsidR="00BC17EC" w:rsidRPr="00FB3414">
        <w:rPr>
          <w:rFonts w:ascii="Times New Roman" w:hAnsi="Times New Roman" w:cs="Times New Roman"/>
          <w:b/>
          <w:sz w:val="24"/>
          <w:szCs w:val="24"/>
        </w:rPr>
        <w:t>Marchwacz</w:t>
      </w:r>
      <w:proofErr w:type="spellEnd"/>
      <w:r w:rsidRPr="00825571">
        <w:rPr>
          <w:rFonts w:ascii="Times New Roman" w:eastAsia="HG Mincho Light J" w:hAnsi="Times New Roman" w:cs="Times New Roman"/>
          <w:b/>
          <w:bCs/>
          <w:color w:val="000000"/>
          <w:sz w:val="24"/>
          <w:szCs w:val="20"/>
          <w:lang w:eastAsia="hi-IN" w:bidi="hi-IN"/>
        </w:rPr>
        <w:t>,</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color w:val="000000"/>
          <w:sz w:val="24"/>
          <w:szCs w:val="24"/>
        </w:rPr>
        <w:t xml:space="preserve">prowadzonego przez </w:t>
      </w:r>
      <w:r w:rsidRPr="00825571">
        <w:rPr>
          <w:rFonts w:ascii="Times New Roman" w:eastAsia="Calibri" w:hAnsi="Times New Roman" w:cs="Times New Roman"/>
          <w:b/>
          <w:color w:val="000000"/>
          <w:sz w:val="24"/>
          <w:szCs w:val="24"/>
        </w:rPr>
        <w:t>Gminę Szczytniki</w:t>
      </w: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 </w:t>
      </w:r>
      <w:r w:rsidRPr="00825571">
        <w:rPr>
          <w:rFonts w:ascii="Times New Roman" w:eastAsia="Calibri" w:hAnsi="Times New Roman" w:cs="Times New Roman"/>
          <w:color w:val="000000"/>
          <w:sz w:val="24"/>
          <w:szCs w:val="24"/>
        </w:rPr>
        <w:t>oświadczam, co następuje:</w:t>
      </w:r>
    </w:p>
    <w:p w:rsidR="00825571" w:rsidRPr="00825571" w:rsidRDefault="00825571" w:rsidP="00825571">
      <w:pPr>
        <w:shd w:val="clear" w:color="auto" w:fill="BFBFBF"/>
        <w:spacing w:after="0" w:line="360" w:lineRule="auto"/>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OŚWIADCZENIA DOTYCZĄCE WYKONAWCY:</w:t>
      </w:r>
    </w:p>
    <w:p w:rsidR="00825571" w:rsidRPr="00825571" w:rsidRDefault="00825571" w:rsidP="00825571">
      <w:pPr>
        <w:widowControl w:val="0"/>
        <w:numPr>
          <w:ilvl w:val="0"/>
          <w:numId w:val="28"/>
        </w:numPr>
        <w:suppressAutoHyphens/>
        <w:spacing w:after="160" w:line="36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nie podlegam wykluczeniu z postępowania na podstawie </w:t>
      </w:r>
      <w:r w:rsidRPr="00825571">
        <w:rPr>
          <w:rFonts w:ascii="Times New Roman" w:eastAsia="Calibri" w:hAnsi="Times New Roman" w:cs="Times New Roman"/>
          <w:color w:val="000000"/>
          <w:sz w:val="24"/>
          <w:szCs w:val="24"/>
        </w:rPr>
        <w:br/>
        <w:t xml:space="preserve">art. 24 ust 1 pkt 12-23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widowControl w:val="0"/>
        <w:numPr>
          <w:ilvl w:val="0"/>
          <w:numId w:val="28"/>
        </w:numPr>
        <w:suppressAutoHyphens/>
        <w:spacing w:after="160" w:line="36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nie podlegam wykluczeniu z postępowania na podstawie </w:t>
      </w:r>
      <w:r w:rsidRPr="00825571">
        <w:rPr>
          <w:rFonts w:ascii="Times New Roman" w:eastAsia="Calibri" w:hAnsi="Times New Roman" w:cs="Times New Roman"/>
          <w:color w:val="000000"/>
          <w:sz w:val="24"/>
          <w:szCs w:val="24"/>
        </w:rPr>
        <w:br/>
        <w:t xml:space="preserve">art. 24 ust. 5 pkt 1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 xml:space="preserve">  .</w:t>
      </w: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lastRenderedPageBreak/>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p>
    <w:p w:rsidR="00825571" w:rsidRPr="00825571" w:rsidRDefault="00825571" w:rsidP="00825571">
      <w:pPr>
        <w:spacing w:after="0" w:line="360" w:lineRule="auto"/>
        <w:ind w:left="4956" w:firstLine="708"/>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8"/>
          <w:szCs w:val="18"/>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zachodzą w stosunku do mnie podstawy wykluczenia z postępowania na podstawie art. ………….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(podać mającą zastosowanie podstawę wykluczenia spośród wymienionych w art. 24 ust. 1 pkt 13-14, 16-20 lub art. 24 ust. 5 ustawy </w:t>
      </w:r>
      <w:proofErr w:type="spellStart"/>
      <w:r w:rsidRPr="00825571">
        <w:rPr>
          <w:rFonts w:ascii="Times New Roman" w:eastAsia="Calibri" w:hAnsi="Times New Roman" w:cs="Times New Roman"/>
          <w:i/>
          <w:color w:val="000000"/>
          <w:sz w:val="20"/>
          <w:szCs w:val="20"/>
        </w:rPr>
        <w:t>Pzp</w:t>
      </w:r>
      <w:proofErr w:type="spellEnd"/>
      <w:r w:rsidRPr="00825571">
        <w:rPr>
          <w:rFonts w:ascii="Times New Roman" w:eastAsia="Calibri" w:hAnsi="Times New Roman" w:cs="Times New Roman"/>
          <w:i/>
          <w:color w:val="000000"/>
          <w:sz w:val="20"/>
          <w:szCs w:val="20"/>
        </w:rPr>
        <w:t>).</w:t>
      </w: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color w:val="000000"/>
          <w:sz w:val="24"/>
          <w:szCs w:val="24"/>
        </w:rPr>
        <w:t xml:space="preserve">Jednocześnie oświadczam, że w związku z ww. okolicznością, na podstawie art. 24 ust. 8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 xml:space="preserve"> podjąłem następujące środki naprawcze: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825571">
      <w:pPr>
        <w:spacing w:after="0" w:line="360" w:lineRule="auto"/>
        <w:jc w:val="both"/>
        <w:rPr>
          <w:rFonts w:ascii="Times New Roman" w:eastAsia="Calibri" w:hAnsi="Times New Roman" w:cs="Times New Roman"/>
          <w:i/>
          <w:color w:val="000000"/>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OŚWIADCZENIE DOTYCZĄCE PODMIOTU, NA KTÓREGO ZASOBY POWOŁUJE SIĘ WYKONAWCA:</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4"/>
          <w:szCs w:val="24"/>
        </w:rPr>
        <w:t>Oświadczam, że następujący/e podmiot/y, na którego/</w:t>
      </w:r>
      <w:proofErr w:type="spellStart"/>
      <w:r w:rsidRPr="00825571">
        <w:rPr>
          <w:rFonts w:ascii="Times New Roman" w:eastAsia="Calibri" w:hAnsi="Times New Roman" w:cs="Times New Roman"/>
          <w:color w:val="000000"/>
          <w:sz w:val="24"/>
          <w:szCs w:val="24"/>
        </w:rPr>
        <w:t>ych</w:t>
      </w:r>
      <w:proofErr w:type="spellEnd"/>
      <w:r w:rsidRPr="00825571">
        <w:rPr>
          <w:rFonts w:ascii="Times New Roman" w:eastAsia="Calibri" w:hAnsi="Times New Roman" w:cs="Times New Roman"/>
          <w:color w:val="000000"/>
          <w:sz w:val="24"/>
          <w:szCs w:val="24"/>
        </w:rPr>
        <w:t xml:space="preserve"> zasoby powołuję się w niniejszym postępowaniu, tj.:……………………………………………………………….……………….</w:t>
      </w:r>
    </w:p>
    <w:p w:rsidR="00825571" w:rsidRPr="00825571" w:rsidRDefault="00825571" w:rsidP="00825571">
      <w:pPr>
        <w:spacing w:after="0" w:line="360" w:lineRule="auto"/>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16"/>
          <w:szCs w:val="16"/>
        </w:rPr>
        <w:t>(podać pełną nazwę/firmę, adres, a także w zależności od podmiotu: NIP/PESEL, KRS/</w:t>
      </w:r>
      <w:proofErr w:type="spellStart"/>
      <w:r w:rsidRPr="00825571">
        <w:rPr>
          <w:rFonts w:ascii="Times New Roman" w:eastAsia="Calibri" w:hAnsi="Times New Roman" w:cs="Times New Roman"/>
          <w:i/>
          <w:color w:val="000000"/>
          <w:sz w:val="16"/>
          <w:szCs w:val="16"/>
        </w:rPr>
        <w:t>CEiDG</w:t>
      </w:r>
      <w:proofErr w:type="spellEnd"/>
      <w:r w:rsidRPr="00825571">
        <w:rPr>
          <w:rFonts w:ascii="Times New Roman" w:eastAsia="Calibri" w:hAnsi="Times New Roman" w:cs="Times New Roman"/>
          <w:i/>
          <w:color w:val="000000"/>
          <w:sz w:val="16"/>
          <w:szCs w:val="16"/>
        </w:rPr>
        <w:t>)</w:t>
      </w:r>
      <w:r w:rsidRPr="00825571">
        <w:rPr>
          <w:rFonts w:ascii="Times New Roman" w:eastAsia="Calibri" w:hAnsi="Times New Roman" w:cs="Times New Roman"/>
          <w:i/>
          <w:color w:val="000000"/>
          <w:sz w:val="20"/>
          <w:szCs w:val="20"/>
        </w:rPr>
        <w:t xml:space="preserve"> </w:t>
      </w:r>
      <w:r w:rsidRPr="00825571">
        <w:rPr>
          <w:rFonts w:ascii="Times New Roman" w:eastAsia="Calibri" w:hAnsi="Times New Roman" w:cs="Times New Roman"/>
          <w:color w:val="000000"/>
          <w:sz w:val="21"/>
          <w:szCs w:val="21"/>
        </w:rPr>
        <w:t xml:space="preserve">nie podlega/ją wykluczeniu </w:t>
      </w:r>
      <w:r w:rsidRPr="00825571">
        <w:rPr>
          <w:rFonts w:ascii="Times New Roman" w:eastAsia="HG Mincho Light J" w:hAnsi="Times New Roman" w:cs="Times New Roman"/>
          <w:color w:val="000000"/>
          <w:sz w:val="24"/>
          <w:szCs w:val="20"/>
          <w:lang w:eastAsia="hi-IN" w:bidi="hi-IN"/>
        </w:rPr>
        <w:t>z postępowania</w:t>
      </w:r>
      <w:r w:rsidRPr="00825571">
        <w:rPr>
          <w:rFonts w:ascii="Times New Roman" w:eastAsia="Calibri" w:hAnsi="Times New Roman" w:cs="Times New Roman"/>
          <w:color w:val="000000"/>
          <w:sz w:val="21"/>
          <w:szCs w:val="21"/>
        </w:rPr>
        <w:t xml:space="preserve"> o udzielenie zamówienia.</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OŚWIADCZENIE DOTYCZĄCE PODWYKONAWCY NIEBĘDĄCEGO PODMIOTEM, NA KTÓREGO ZASOBY POWOŁUJE SIĘ WYKONAWCA:</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pacing w:after="0" w:line="360" w:lineRule="auto"/>
        <w:jc w:val="both"/>
        <w:rPr>
          <w:rFonts w:ascii="Times New Roman" w:eastAsia="Calibri" w:hAnsi="Times New Roman" w:cs="Times New Roman"/>
          <w:color w:val="000000"/>
          <w:sz w:val="21"/>
          <w:szCs w:val="21"/>
        </w:rPr>
      </w:pPr>
      <w:r w:rsidRPr="00825571">
        <w:rPr>
          <w:rFonts w:ascii="Times New Roman" w:eastAsia="Calibri" w:hAnsi="Times New Roman" w:cs="Times New Roman"/>
          <w:color w:val="000000"/>
          <w:sz w:val="21"/>
          <w:szCs w:val="21"/>
        </w:rPr>
        <w:t>Oświadczam, że następujący/e podmiot/y, będący/e podwykonawcą/</w:t>
      </w:r>
      <w:proofErr w:type="spellStart"/>
      <w:r w:rsidRPr="00825571">
        <w:rPr>
          <w:rFonts w:ascii="Times New Roman" w:eastAsia="Calibri" w:hAnsi="Times New Roman" w:cs="Times New Roman"/>
          <w:color w:val="000000"/>
          <w:sz w:val="21"/>
          <w:szCs w:val="21"/>
        </w:rPr>
        <w:t>ami</w:t>
      </w:r>
      <w:proofErr w:type="spellEnd"/>
      <w:r w:rsidRPr="00825571">
        <w:rPr>
          <w:rFonts w:ascii="Times New Roman" w:eastAsia="Calibri" w:hAnsi="Times New Roman" w:cs="Times New Roman"/>
          <w:color w:val="000000"/>
          <w:sz w:val="21"/>
          <w:szCs w:val="21"/>
        </w:rPr>
        <w:t xml:space="preserve">: </w:t>
      </w: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(podać pełną nazwę/firmę, adres, </w:t>
      </w:r>
      <w:r w:rsidRPr="00825571">
        <w:rPr>
          <w:rFonts w:ascii="Times New Roman" w:eastAsia="Calibri" w:hAnsi="Times New Roman" w:cs="Times New Roman"/>
          <w:i/>
          <w:color w:val="000000"/>
          <w:sz w:val="20"/>
          <w:szCs w:val="20"/>
        </w:rPr>
        <w:lastRenderedPageBreak/>
        <w:t>a także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r w:rsidRPr="00825571">
        <w:rPr>
          <w:rFonts w:ascii="Times New Roman" w:eastAsia="Calibri" w:hAnsi="Times New Roman" w:cs="Times New Roman"/>
          <w:color w:val="000000"/>
          <w:sz w:val="16"/>
          <w:szCs w:val="16"/>
        </w:rPr>
        <w:t xml:space="preserve">, </w:t>
      </w:r>
      <w:r w:rsidRPr="00825571">
        <w:rPr>
          <w:rFonts w:ascii="Times New Roman" w:eastAsia="Calibri" w:hAnsi="Times New Roman" w:cs="Times New Roman"/>
          <w:color w:val="000000"/>
          <w:sz w:val="21"/>
          <w:szCs w:val="21"/>
        </w:rPr>
        <w:t xml:space="preserve">nie podlega/ą wykluczeniu z postępowania </w:t>
      </w:r>
      <w:r w:rsidRPr="00825571">
        <w:rPr>
          <w:rFonts w:ascii="Times New Roman" w:eastAsia="Calibri" w:hAnsi="Times New Roman" w:cs="Times New Roman"/>
          <w:color w:val="000000"/>
          <w:sz w:val="21"/>
          <w:szCs w:val="21"/>
        </w:rPr>
        <w:br/>
        <w:t>o udzielenie zamówienia.</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dnia …………………. r.</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jc w:val="both"/>
        <w:rPr>
          <w:rFonts w:ascii="Times New Roman" w:eastAsia="Calibri" w:hAnsi="Times New Roman" w:cs="Times New Roman"/>
          <w:i/>
          <w:color w:val="000000"/>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OŚWIADCZENIE DOTYCZĄCE PODANYCH INFORMACJI:</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wszystkie informacje podane w powyższych oświadczeniach są aktualne </w:t>
      </w:r>
      <w:r w:rsidRPr="00825571">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1"/>
          <w:szCs w:val="21"/>
        </w:rPr>
        <w:t xml:space="preserve">dnia </w:t>
      </w:r>
      <w:r w:rsidRPr="00825571">
        <w:rPr>
          <w:rFonts w:ascii="Times New Roman" w:eastAsia="Calibri" w:hAnsi="Times New Roman" w:cs="Times New Roman"/>
          <w:color w:val="000000"/>
          <w:sz w:val="24"/>
          <w:szCs w:val="24"/>
        </w:rPr>
        <w:t>…………………. r.</w:t>
      </w:r>
      <w:r w:rsidRPr="00825571">
        <w:rPr>
          <w:rFonts w:ascii="Times New Roman" w:eastAsia="Calibri" w:hAnsi="Times New Roman" w:cs="Times New Roman"/>
          <w:color w:val="000000"/>
          <w:sz w:val="20"/>
          <w:szCs w:val="20"/>
        </w:rPr>
        <w:t xml:space="preserve"> </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ind w:left="5664" w:firstLine="708"/>
        <w:jc w:val="both"/>
        <w:rPr>
          <w:rFonts w:ascii="Arial" w:eastAsia="Calibri" w:hAnsi="Arial" w:cs="Arial"/>
          <w:i/>
          <w:color w:val="000000"/>
          <w:sz w:val="16"/>
          <w:szCs w:val="16"/>
        </w:rPr>
      </w:pPr>
    </w:p>
    <w:p w:rsidR="00825571" w:rsidRPr="00825571" w:rsidRDefault="00825571" w:rsidP="00825571">
      <w:pPr>
        <w:spacing w:after="160" w:line="259" w:lineRule="auto"/>
        <w:rPr>
          <w:rFonts w:ascii="Calibri" w:eastAsia="Calibri" w:hAnsi="Calibri" w:cs="Times New Roman"/>
          <w:color w:val="000000"/>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976EC0" w:rsidRDefault="00976EC0"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976EC0" w:rsidRDefault="00976EC0"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976EC0" w:rsidRPr="00825571" w:rsidRDefault="00976EC0"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0"/>
          <w:szCs w:val="20"/>
          <w:lang w:eastAsia="hi-IN" w:bidi="hi-IN"/>
        </w:rPr>
      </w:pPr>
    </w:p>
    <w:p w:rsidR="00825571" w:rsidRPr="00825571" w:rsidRDefault="004A251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lastRenderedPageBreak/>
        <w:t>Nr sprawy : IOŚ.271.11</w:t>
      </w:r>
      <w:r w:rsidR="00BC17EC">
        <w:rPr>
          <w:rFonts w:ascii="Times New Roman" w:eastAsia="HG Mincho Light J" w:hAnsi="Times New Roman" w:cs="Times New Roman"/>
          <w:i/>
          <w:color w:val="000000"/>
          <w:sz w:val="24"/>
          <w:szCs w:val="24"/>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4 do SIWZ</w:t>
      </w: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4"/>
          <w:lang w:eastAsia="hi-IN" w:bidi="hi-IN"/>
        </w:rPr>
      </w:pPr>
      <w:r w:rsidRPr="00825571">
        <w:rPr>
          <w:rFonts w:ascii="Times New Roman" w:eastAsia="HG Mincho Light J" w:hAnsi="Times New Roman" w:cs="Times New Roman"/>
          <w:b/>
          <w:color w:val="000000"/>
          <w:sz w:val="24"/>
          <w:szCs w:val="24"/>
          <w:lang w:eastAsia="hi-IN" w:bidi="hi-IN"/>
        </w:rPr>
        <w:t xml:space="preserve">Formularz cenowy </w:t>
      </w:r>
    </w:p>
    <w:p w:rsidR="00BC17EC" w:rsidRPr="00825571" w:rsidRDefault="00BC17EC"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4"/>
          <w:lang w:eastAsia="hi-IN" w:bidi="hi-IN"/>
        </w:rPr>
      </w:pPr>
    </w:p>
    <w:p w:rsidR="00976EC0" w:rsidRDefault="00BC17EC" w:rsidP="00825571">
      <w:pPr>
        <w:widowControl w:val="0"/>
        <w:suppressAutoHyphens/>
        <w:spacing w:after="0" w:line="240" w:lineRule="auto"/>
        <w:jc w:val="center"/>
        <w:rPr>
          <w:rFonts w:ascii="Times New Roman" w:hAnsi="Times New Roman" w:cs="Times New Roman"/>
          <w:b/>
          <w:sz w:val="24"/>
          <w:szCs w:val="24"/>
        </w:rPr>
      </w:pPr>
      <w:r w:rsidRPr="00FB3414">
        <w:rPr>
          <w:rFonts w:ascii="Times New Roman" w:hAnsi="Times New Roman" w:cs="Times New Roman"/>
          <w:b/>
          <w:sz w:val="24"/>
          <w:szCs w:val="24"/>
        </w:rPr>
        <w:t>Przebudow</w:t>
      </w:r>
      <w:r>
        <w:rPr>
          <w:rFonts w:ascii="Times New Roman" w:hAnsi="Times New Roman" w:cs="Times New Roman"/>
          <w:b/>
          <w:sz w:val="24"/>
          <w:szCs w:val="24"/>
        </w:rPr>
        <w:t>a</w:t>
      </w:r>
      <w:r w:rsidRPr="00FB3414">
        <w:rPr>
          <w:rFonts w:ascii="Times New Roman" w:hAnsi="Times New Roman" w:cs="Times New Roman"/>
          <w:b/>
          <w:sz w:val="24"/>
          <w:szCs w:val="24"/>
        </w:rPr>
        <w:t>, rozbudow</w:t>
      </w:r>
      <w:r>
        <w:rPr>
          <w:rFonts w:ascii="Times New Roman" w:hAnsi="Times New Roman" w:cs="Times New Roman"/>
          <w:b/>
          <w:sz w:val="24"/>
          <w:szCs w:val="24"/>
        </w:rPr>
        <w:t>a</w:t>
      </w:r>
      <w:r w:rsidR="00976EC0">
        <w:rPr>
          <w:rFonts w:ascii="Times New Roman" w:hAnsi="Times New Roman" w:cs="Times New Roman"/>
          <w:b/>
          <w:sz w:val="24"/>
          <w:szCs w:val="24"/>
        </w:rPr>
        <w:t xml:space="preserve"> i nadbudowa istniejącej szkoły o klub malucha</w:t>
      </w:r>
    </w:p>
    <w:p w:rsidR="00825571" w:rsidRDefault="00BC17EC" w:rsidP="00825571">
      <w:pPr>
        <w:widowControl w:val="0"/>
        <w:suppressAutoHyphens/>
        <w:spacing w:after="0" w:line="240" w:lineRule="auto"/>
        <w:jc w:val="center"/>
        <w:rPr>
          <w:rFonts w:ascii="Times New Roman" w:hAnsi="Times New Roman" w:cs="Times New Roman"/>
          <w:b/>
          <w:sz w:val="24"/>
          <w:szCs w:val="24"/>
        </w:rPr>
      </w:pPr>
      <w:r w:rsidRPr="00FB3414">
        <w:rPr>
          <w:rFonts w:ascii="Times New Roman" w:hAnsi="Times New Roman" w:cs="Times New Roman"/>
          <w:b/>
          <w:sz w:val="24"/>
          <w:szCs w:val="24"/>
        </w:rPr>
        <w:t xml:space="preserve"> w miejscowości </w:t>
      </w:r>
      <w:proofErr w:type="spellStart"/>
      <w:r w:rsidRPr="00FB3414">
        <w:rPr>
          <w:rFonts w:ascii="Times New Roman" w:hAnsi="Times New Roman" w:cs="Times New Roman"/>
          <w:b/>
          <w:sz w:val="24"/>
          <w:szCs w:val="24"/>
        </w:rPr>
        <w:t>Marchwacz</w:t>
      </w:r>
      <w:proofErr w:type="spellEnd"/>
    </w:p>
    <w:p w:rsidR="00252908" w:rsidRPr="00825571" w:rsidRDefault="00252908" w:rsidP="00825571">
      <w:pPr>
        <w:widowControl w:val="0"/>
        <w:suppressAutoHyphens/>
        <w:spacing w:after="0" w:line="240" w:lineRule="auto"/>
        <w:jc w:val="center"/>
        <w:rPr>
          <w:rFonts w:ascii="Times New Roman" w:eastAsia="HG Mincho Light J" w:hAnsi="Times New Roman" w:cs="Times New Roman"/>
          <w:b/>
          <w:color w:val="000000"/>
          <w:sz w:val="24"/>
          <w:szCs w:val="24"/>
          <w:lang w:eastAsia="hi-IN" w:bidi="hi-IN"/>
        </w:rPr>
      </w:pPr>
    </w:p>
    <w:p w:rsidR="00825571" w:rsidRPr="00825571" w:rsidRDefault="00825571" w:rsidP="00825571">
      <w:pPr>
        <w:spacing w:after="0"/>
        <w:jc w:val="center"/>
        <w:rPr>
          <w:rFonts w:ascii="Times New Roman" w:eastAsia="Calibri" w:hAnsi="Times New Roman" w:cs="Times New Roman"/>
          <w:b/>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021"/>
        <w:gridCol w:w="1699"/>
        <w:gridCol w:w="1919"/>
        <w:gridCol w:w="1695"/>
      </w:tblGrid>
      <w:tr w:rsidR="00825571" w:rsidRPr="00825571" w:rsidTr="00825571">
        <w:tc>
          <w:tcPr>
            <w:tcW w:w="1298" w:type="dxa"/>
            <w:vMerge w:val="restart"/>
            <w:shd w:val="clear" w:color="auto" w:fill="EEECE1"/>
            <w:vAlign w:val="center"/>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Lp.</w:t>
            </w:r>
          </w:p>
        </w:tc>
        <w:tc>
          <w:tcPr>
            <w:tcW w:w="4021" w:type="dxa"/>
            <w:vMerge w:val="restart"/>
            <w:shd w:val="clear" w:color="auto" w:fill="EEECE1"/>
            <w:vAlign w:val="center"/>
          </w:tcPr>
          <w:p w:rsidR="00825571" w:rsidRPr="00825571" w:rsidRDefault="00825571" w:rsidP="00825571">
            <w:pPr>
              <w:spacing w:after="0" w:line="240" w:lineRule="auto"/>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Wyszczególnienie zakresu rzeczowego</w:t>
            </w:r>
          </w:p>
        </w:tc>
        <w:tc>
          <w:tcPr>
            <w:tcW w:w="5313" w:type="dxa"/>
            <w:gridSpan w:val="3"/>
            <w:shd w:val="clear" w:color="auto" w:fill="EEECE1"/>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Koszty inwestycji</w:t>
            </w:r>
          </w:p>
        </w:tc>
      </w:tr>
      <w:tr w:rsidR="00825571" w:rsidRPr="00825571" w:rsidTr="00825571">
        <w:tc>
          <w:tcPr>
            <w:tcW w:w="1298" w:type="dxa"/>
            <w:vMerge/>
            <w:shd w:val="clear" w:color="auto" w:fill="auto"/>
          </w:tcPr>
          <w:p w:rsidR="00825571" w:rsidRPr="00825571" w:rsidRDefault="00825571" w:rsidP="00825571">
            <w:pPr>
              <w:spacing w:after="0" w:line="240" w:lineRule="auto"/>
              <w:jc w:val="center"/>
              <w:rPr>
                <w:rFonts w:ascii="Times New Roman" w:eastAsia="Calibri" w:hAnsi="Times New Roman" w:cs="Times New Roman"/>
                <w:b/>
                <w:color w:val="000000"/>
                <w:szCs w:val="24"/>
              </w:rPr>
            </w:pPr>
          </w:p>
        </w:tc>
        <w:tc>
          <w:tcPr>
            <w:tcW w:w="4021" w:type="dxa"/>
            <w:vMerge/>
            <w:shd w:val="clear" w:color="auto" w:fill="auto"/>
          </w:tcPr>
          <w:p w:rsidR="00825571" w:rsidRPr="00825571" w:rsidRDefault="00825571" w:rsidP="00825571">
            <w:pPr>
              <w:spacing w:after="0" w:line="240" w:lineRule="auto"/>
              <w:rPr>
                <w:rFonts w:ascii="Times New Roman" w:eastAsia="Calibri" w:hAnsi="Times New Roman" w:cs="Times New Roman"/>
                <w:b/>
                <w:color w:val="000000"/>
                <w:szCs w:val="24"/>
              </w:rPr>
            </w:pPr>
          </w:p>
        </w:tc>
        <w:tc>
          <w:tcPr>
            <w:tcW w:w="1699" w:type="dxa"/>
            <w:vMerge w:val="restart"/>
            <w:shd w:val="clear" w:color="auto" w:fill="DDD9C3"/>
            <w:vAlign w:val="center"/>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Całkowite ogółem</w:t>
            </w:r>
          </w:p>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/zł/</w:t>
            </w:r>
          </w:p>
        </w:tc>
        <w:tc>
          <w:tcPr>
            <w:tcW w:w="3614" w:type="dxa"/>
            <w:gridSpan w:val="2"/>
            <w:shd w:val="clear" w:color="auto" w:fill="DDD9C3"/>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w tym :</w:t>
            </w:r>
          </w:p>
        </w:tc>
      </w:tr>
      <w:tr w:rsidR="00825571" w:rsidRPr="00825571" w:rsidTr="00825571">
        <w:trPr>
          <w:trHeight w:val="715"/>
        </w:trPr>
        <w:tc>
          <w:tcPr>
            <w:tcW w:w="1298" w:type="dxa"/>
            <w:vMerge/>
            <w:shd w:val="clear" w:color="auto" w:fill="auto"/>
          </w:tcPr>
          <w:p w:rsidR="00825571" w:rsidRPr="00825571" w:rsidRDefault="00825571" w:rsidP="00825571">
            <w:pPr>
              <w:spacing w:after="0" w:line="240" w:lineRule="auto"/>
              <w:jc w:val="center"/>
              <w:rPr>
                <w:rFonts w:ascii="Times New Roman" w:eastAsia="Calibri" w:hAnsi="Times New Roman" w:cs="Times New Roman"/>
                <w:b/>
                <w:color w:val="000000"/>
                <w:szCs w:val="24"/>
              </w:rPr>
            </w:pPr>
          </w:p>
        </w:tc>
        <w:tc>
          <w:tcPr>
            <w:tcW w:w="4021" w:type="dxa"/>
            <w:vMerge/>
            <w:shd w:val="clear" w:color="auto" w:fill="auto"/>
          </w:tcPr>
          <w:p w:rsidR="00825571" w:rsidRPr="00825571" w:rsidRDefault="00825571" w:rsidP="00825571">
            <w:pPr>
              <w:spacing w:after="0" w:line="240" w:lineRule="auto"/>
              <w:rPr>
                <w:rFonts w:ascii="Times New Roman" w:eastAsia="Calibri" w:hAnsi="Times New Roman" w:cs="Times New Roman"/>
                <w:b/>
                <w:color w:val="000000"/>
                <w:szCs w:val="24"/>
              </w:rPr>
            </w:pPr>
          </w:p>
        </w:tc>
        <w:tc>
          <w:tcPr>
            <w:tcW w:w="1699" w:type="dxa"/>
            <w:vMerge/>
            <w:shd w:val="clear" w:color="auto" w:fill="DDD9C3"/>
          </w:tcPr>
          <w:p w:rsidR="00825571" w:rsidRPr="00825571" w:rsidRDefault="00825571" w:rsidP="00825571">
            <w:pPr>
              <w:spacing w:after="0" w:line="240" w:lineRule="auto"/>
              <w:rPr>
                <w:rFonts w:ascii="Times New Roman" w:eastAsia="Calibri" w:hAnsi="Times New Roman" w:cs="Times New Roman"/>
                <w:b/>
                <w:color w:val="000000"/>
                <w:szCs w:val="24"/>
              </w:rPr>
            </w:pPr>
          </w:p>
        </w:tc>
        <w:tc>
          <w:tcPr>
            <w:tcW w:w="1919" w:type="dxa"/>
            <w:shd w:val="clear" w:color="auto" w:fill="DDD9C3"/>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Netto</w:t>
            </w:r>
          </w:p>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/zł/</w:t>
            </w:r>
          </w:p>
        </w:tc>
        <w:tc>
          <w:tcPr>
            <w:tcW w:w="1695" w:type="dxa"/>
            <w:shd w:val="clear" w:color="auto" w:fill="DDD9C3"/>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VAT (…… %) /zł/</w:t>
            </w:r>
          </w:p>
        </w:tc>
      </w:tr>
      <w:tr w:rsidR="00825571" w:rsidRPr="00825571" w:rsidTr="00825571">
        <w:tc>
          <w:tcPr>
            <w:tcW w:w="10632" w:type="dxa"/>
            <w:gridSpan w:val="5"/>
            <w:shd w:val="clear" w:color="auto" w:fill="C6D9F1"/>
          </w:tcPr>
          <w:p w:rsidR="00825571" w:rsidRPr="00825571" w:rsidRDefault="00825571" w:rsidP="00BC17EC">
            <w:pPr>
              <w:widowControl w:val="0"/>
              <w:suppressAutoHyphens/>
              <w:spacing w:after="0" w:line="240" w:lineRule="auto"/>
              <w:rPr>
                <w:rFonts w:ascii="Times New Roman" w:eastAsia="HG Mincho Light J" w:hAnsi="Times New Roman" w:cs="Times New Roman"/>
                <w:b/>
                <w:color w:val="000000"/>
                <w:sz w:val="20"/>
                <w:szCs w:val="20"/>
                <w:lang w:eastAsia="hi-IN" w:bidi="hi-IN"/>
              </w:rPr>
            </w:pPr>
            <w:r w:rsidRPr="00BC17EC">
              <w:rPr>
                <w:rFonts w:ascii="Times New Roman" w:eastAsia="Calibri" w:hAnsi="Times New Roman" w:cs="Times New Roman"/>
                <w:b/>
                <w:color w:val="000000"/>
                <w:sz w:val="20"/>
                <w:szCs w:val="20"/>
              </w:rPr>
              <w:t xml:space="preserve">1. </w:t>
            </w:r>
            <w:r w:rsidRPr="00BC17EC">
              <w:rPr>
                <w:rFonts w:ascii="Times New Roman" w:eastAsia="HG Mincho Light J" w:hAnsi="Times New Roman" w:cs="Times New Roman"/>
                <w:b/>
                <w:color w:val="000000"/>
                <w:sz w:val="20"/>
                <w:szCs w:val="20"/>
                <w:lang w:eastAsia="hi-IN" w:bidi="hi-IN"/>
              </w:rPr>
              <w:t xml:space="preserve"> </w:t>
            </w:r>
            <w:r w:rsidR="00976EC0">
              <w:rPr>
                <w:rFonts w:ascii="Times New Roman" w:hAnsi="Times New Roman" w:cs="Times New Roman"/>
                <w:b/>
                <w:sz w:val="20"/>
                <w:szCs w:val="20"/>
              </w:rPr>
              <w:t>Przebudowa, rozbudowa i nadbudowa istniejącej szkoły o klub malucha</w:t>
            </w:r>
            <w:r w:rsidR="00BC17EC" w:rsidRPr="00BC17EC">
              <w:rPr>
                <w:rFonts w:ascii="Times New Roman" w:hAnsi="Times New Roman" w:cs="Times New Roman"/>
                <w:b/>
                <w:sz w:val="20"/>
                <w:szCs w:val="20"/>
              </w:rPr>
              <w:t xml:space="preserve"> w miejscowości </w:t>
            </w:r>
            <w:proofErr w:type="spellStart"/>
            <w:r w:rsidR="00BC17EC" w:rsidRPr="00BC17EC">
              <w:rPr>
                <w:rFonts w:ascii="Times New Roman" w:hAnsi="Times New Roman" w:cs="Times New Roman"/>
                <w:b/>
                <w:sz w:val="20"/>
                <w:szCs w:val="20"/>
              </w:rPr>
              <w:t>Marchwacz</w:t>
            </w:r>
            <w:proofErr w:type="spellEnd"/>
            <w:r w:rsidR="00BC17EC">
              <w:rPr>
                <w:rFonts w:ascii="Times New Roman" w:eastAsia="HG Mincho Light J" w:hAnsi="Times New Roman" w:cs="Times New Roman"/>
                <w:b/>
                <w:color w:val="000000"/>
                <w:sz w:val="20"/>
                <w:szCs w:val="20"/>
                <w:lang w:eastAsia="hi-IN" w:bidi="hi-IN"/>
              </w:rPr>
              <w:t xml:space="preserve"> </w:t>
            </w:r>
            <w:r w:rsidRPr="00BC17EC">
              <w:rPr>
                <w:rFonts w:ascii="Times New Roman" w:eastAsia="Calibri" w:hAnsi="Times New Roman" w:cs="Times New Roman"/>
                <w:b/>
                <w:color w:val="000000"/>
                <w:sz w:val="20"/>
                <w:szCs w:val="20"/>
              </w:rPr>
              <w:t>– branża budowlana</w:t>
            </w:r>
            <w:r w:rsidRPr="00825571">
              <w:rPr>
                <w:rFonts w:ascii="Times New Roman" w:eastAsia="Calibri" w:hAnsi="Times New Roman" w:cs="Times New Roman"/>
                <w:b/>
                <w:color w:val="000000"/>
                <w:sz w:val="20"/>
                <w:szCs w:val="20"/>
              </w:rPr>
              <w:t xml:space="preserve"> </w:t>
            </w: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1.1.</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Roboty rozbiórkowe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1.2.</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Roboty ziemne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1.3.</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Ławy fundamentowe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1.4.</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Ściany fundamentowe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1.5</w:t>
            </w:r>
            <w:r w:rsidR="00BC17EC">
              <w:rPr>
                <w:rFonts w:ascii="Times New Roman" w:eastAsia="Calibri" w:hAnsi="Times New Roman" w:cs="Times New Roman"/>
                <w:color w:val="000000"/>
                <w:szCs w:val="24"/>
              </w:rPr>
              <w:t>.</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Ściany zewnętrzne i wewnętrzne konstrukcyjne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Pr="00825571"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1.6.</w:t>
            </w:r>
          </w:p>
        </w:tc>
        <w:tc>
          <w:tcPr>
            <w:tcW w:w="4021" w:type="dxa"/>
            <w:shd w:val="clear" w:color="auto" w:fill="auto"/>
          </w:tcPr>
          <w:p w:rsidR="00BC17EC"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Połączenie budynków i roboty budowlane w istniejącym budynku</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1.7.</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Stropy i konstrukcje żelbetowe</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1.8.</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Stropodach</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1.9.</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Podłoża i posadzki</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1.10.</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Ścianki działowe</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1.11.</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Stolarka drzwiowa</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1.12.</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Stolarka okienna</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1.13.</w:t>
            </w:r>
          </w:p>
        </w:tc>
        <w:tc>
          <w:tcPr>
            <w:tcW w:w="4021" w:type="dxa"/>
            <w:shd w:val="clear" w:color="auto" w:fill="auto"/>
          </w:tcPr>
          <w:p w:rsidR="00BC17EC"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Tynki wewnętrz</w:t>
            </w:r>
            <w:r w:rsidR="0049081F">
              <w:rPr>
                <w:rFonts w:ascii="Times New Roman" w:eastAsia="Calibri" w:hAnsi="Times New Roman" w:cs="Times New Roman"/>
                <w:color w:val="000000"/>
                <w:sz w:val="20"/>
              </w:rPr>
              <w:t xml:space="preserve">ne + okładziny ścian </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49081F" w:rsidRPr="00825571" w:rsidTr="00825571">
        <w:tc>
          <w:tcPr>
            <w:tcW w:w="1298" w:type="dxa"/>
            <w:shd w:val="clear" w:color="auto" w:fill="auto"/>
            <w:vAlign w:val="center"/>
          </w:tcPr>
          <w:p w:rsidR="0049081F"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1.14.</w:t>
            </w:r>
          </w:p>
        </w:tc>
        <w:tc>
          <w:tcPr>
            <w:tcW w:w="4021" w:type="dxa"/>
            <w:shd w:val="clear" w:color="auto" w:fill="auto"/>
          </w:tcPr>
          <w:p w:rsidR="0049081F" w:rsidRDefault="0049081F"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Roboty malarskie wewnętrzne</w:t>
            </w:r>
          </w:p>
        </w:tc>
        <w:tc>
          <w:tcPr>
            <w:tcW w:w="1699" w:type="dxa"/>
            <w:shd w:val="clear" w:color="auto" w:fill="auto"/>
          </w:tcPr>
          <w:p w:rsidR="0049081F" w:rsidRPr="00825571" w:rsidRDefault="0049081F"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49081F" w:rsidRPr="00825571" w:rsidRDefault="0049081F"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49081F" w:rsidRPr="00825571" w:rsidRDefault="0049081F"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1.15</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Elewacja budynku</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1.16</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Balustrady schodowe</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1.17</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Opaska budynku</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1.18</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Chodniki, parkingi</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1.19</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Zieleń - trawnik</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0632" w:type="dxa"/>
            <w:gridSpan w:val="5"/>
            <w:shd w:val="clear" w:color="auto" w:fill="C6D9F1"/>
            <w:vAlign w:val="center"/>
          </w:tcPr>
          <w:p w:rsidR="00825571" w:rsidRPr="00825571" w:rsidRDefault="00825571" w:rsidP="00BC17EC">
            <w:pPr>
              <w:widowControl w:val="0"/>
              <w:suppressAutoHyphens/>
              <w:spacing w:after="0" w:line="240" w:lineRule="auto"/>
              <w:rPr>
                <w:rFonts w:ascii="Times New Roman" w:eastAsia="HG Mincho Light J" w:hAnsi="Times New Roman" w:cs="Times New Roman"/>
                <w:b/>
                <w:color w:val="000000"/>
                <w:sz w:val="20"/>
                <w:szCs w:val="20"/>
                <w:lang w:eastAsia="hi-IN" w:bidi="hi-IN"/>
              </w:rPr>
            </w:pPr>
            <w:r w:rsidRPr="00825571">
              <w:rPr>
                <w:rFonts w:ascii="Times New Roman" w:eastAsia="Calibri" w:hAnsi="Times New Roman" w:cs="Times New Roman"/>
                <w:b/>
                <w:color w:val="000000"/>
                <w:sz w:val="20"/>
                <w:szCs w:val="20"/>
              </w:rPr>
              <w:t xml:space="preserve">2.  </w:t>
            </w:r>
            <w:r w:rsidR="00BC17EC" w:rsidRPr="00BC17EC">
              <w:rPr>
                <w:rFonts w:ascii="Times New Roman" w:hAnsi="Times New Roman" w:cs="Times New Roman"/>
                <w:b/>
                <w:sz w:val="20"/>
                <w:szCs w:val="20"/>
              </w:rPr>
              <w:t>Prz</w:t>
            </w:r>
            <w:r w:rsidR="00976EC0">
              <w:rPr>
                <w:rFonts w:ascii="Times New Roman" w:hAnsi="Times New Roman" w:cs="Times New Roman"/>
                <w:b/>
                <w:sz w:val="20"/>
                <w:szCs w:val="20"/>
              </w:rPr>
              <w:t>ebudowa, rozbudowa i nadbudowa istniejącej szkoły o klub malucha</w:t>
            </w:r>
            <w:r w:rsidR="00BC17EC" w:rsidRPr="00BC17EC">
              <w:rPr>
                <w:rFonts w:ascii="Times New Roman" w:hAnsi="Times New Roman" w:cs="Times New Roman"/>
                <w:b/>
                <w:sz w:val="20"/>
                <w:szCs w:val="20"/>
              </w:rPr>
              <w:t xml:space="preserve"> w miejscowości </w:t>
            </w:r>
            <w:proofErr w:type="spellStart"/>
            <w:r w:rsidR="00BC17EC" w:rsidRPr="00BC17EC">
              <w:rPr>
                <w:rFonts w:ascii="Times New Roman" w:hAnsi="Times New Roman" w:cs="Times New Roman"/>
                <w:b/>
                <w:sz w:val="20"/>
                <w:szCs w:val="20"/>
              </w:rPr>
              <w:t>Marchwacz</w:t>
            </w:r>
            <w:proofErr w:type="spellEnd"/>
            <w:r w:rsidR="00BC17EC">
              <w:rPr>
                <w:rFonts w:ascii="Times New Roman" w:eastAsia="HG Mincho Light J" w:hAnsi="Times New Roman" w:cs="Times New Roman"/>
                <w:b/>
                <w:color w:val="000000"/>
                <w:sz w:val="20"/>
                <w:szCs w:val="20"/>
                <w:lang w:eastAsia="hi-IN" w:bidi="hi-IN"/>
              </w:rPr>
              <w:t xml:space="preserve"> </w:t>
            </w:r>
            <w:r w:rsidRPr="00825571">
              <w:rPr>
                <w:rFonts w:ascii="Times New Roman" w:eastAsia="HG Mincho Light J" w:hAnsi="Times New Roman" w:cs="Times New Roman"/>
                <w:b/>
                <w:color w:val="000000"/>
                <w:sz w:val="20"/>
                <w:szCs w:val="20"/>
                <w:lang w:eastAsia="hi-IN" w:bidi="hi-IN"/>
              </w:rPr>
              <w:t xml:space="preserve">– branża </w:t>
            </w:r>
            <w:r w:rsidRPr="00825571">
              <w:rPr>
                <w:rFonts w:ascii="Times New Roman" w:eastAsia="HG Mincho Light J" w:hAnsi="Times New Roman" w:cs="Times New Roman"/>
                <w:b/>
                <w:color w:val="000000"/>
                <w:sz w:val="20"/>
                <w:szCs w:val="20"/>
                <w:lang w:eastAsia="hi-IN" w:bidi="hi-IN"/>
              </w:rPr>
              <w:lastRenderedPageBreak/>
              <w:t>sanitarna</w:t>
            </w: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lastRenderedPageBreak/>
              <w:t>2.1.</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Wewnętrzna kanalizacja sanitarna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2.2.</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Montaż urządzeń sanitarnych</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2.3.</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Wewnętrzna instalacja wodociągowa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2.4.</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Wewnętrzna instalacja centralnego ogrzewania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2.5.</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Montaż grzejników</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Pr="00825571" w:rsidRDefault="00BC17EC" w:rsidP="0082557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Montaż armatury</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Pr="00825571" w:rsidRDefault="00BC17EC" w:rsidP="0082557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Izolacja zimnochronna rurociągów centralnego ogrzewania</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0632" w:type="dxa"/>
            <w:gridSpan w:val="5"/>
            <w:shd w:val="clear" w:color="auto" w:fill="C6D9F1"/>
            <w:vAlign w:val="center"/>
          </w:tcPr>
          <w:p w:rsidR="00825571" w:rsidRPr="00825571" w:rsidRDefault="00825571" w:rsidP="00BC17EC">
            <w:pPr>
              <w:widowControl w:val="0"/>
              <w:suppressAutoHyphens/>
              <w:spacing w:after="0" w:line="240" w:lineRule="auto"/>
              <w:rPr>
                <w:rFonts w:ascii="Times New Roman" w:eastAsia="HG Mincho Light J" w:hAnsi="Times New Roman" w:cs="Times New Roman"/>
                <w:b/>
                <w:color w:val="000000"/>
                <w:sz w:val="20"/>
                <w:szCs w:val="20"/>
                <w:lang w:eastAsia="hi-IN" w:bidi="hi-IN"/>
              </w:rPr>
            </w:pPr>
            <w:r w:rsidRPr="00825571">
              <w:rPr>
                <w:rFonts w:ascii="Times New Roman" w:eastAsia="Calibri" w:hAnsi="Times New Roman" w:cs="Times New Roman"/>
                <w:b/>
                <w:color w:val="000000"/>
                <w:sz w:val="20"/>
                <w:szCs w:val="20"/>
              </w:rPr>
              <w:t xml:space="preserve">3.  </w:t>
            </w:r>
            <w:r w:rsidR="00976EC0">
              <w:rPr>
                <w:rFonts w:ascii="Times New Roman" w:hAnsi="Times New Roman" w:cs="Times New Roman"/>
                <w:b/>
                <w:sz w:val="20"/>
                <w:szCs w:val="20"/>
              </w:rPr>
              <w:t>Przebudowa, rozbudowa i nadbudowa istniejącej szkoły o klub malucha</w:t>
            </w:r>
            <w:r w:rsidR="00BC17EC" w:rsidRPr="00BC17EC">
              <w:rPr>
                <w:rFonts w:ascii="Times New Roman" w:hAnsi="Times New Roman" w:cs="Times New Roman"/>
                <w:b/>
                <w:sz w:val="20"/>
                <w:szCs w:val="20"/>
              </w:rPr>
              <w:t xml:space="preserve"> w miejscowości </w:t>
            </w:r>
            <w:proofErr w:type="spellStart"/>
            <w:r w:rsidR="00BC17EC" w:rsidRPr="00BC17EC">
              <w:rPr>
                <w:rFonts w:ascii="Times New Roman" w:hAnsi="Times New Roman" w:cs="Times New Roman"/>
                <w:b/>
                <w:sz w:val="20"/>
                <w:szCs w:val="20"/>
              </w:rPr>
              <w:t>Marchwacz</w:t>
            </w:r>
            <w:proofErr w:type="spellEnd"/>
            <w:r w:rsidR="00BC17EC">
              <w:rPr>
                <w:rFonts w:ascii="Times New Roman" w:eastAsia="HG Mincho Light J" w:hAnsi="Times New Roman" w:cs="Times New Roman"/>
                <w:b/>
                <w:color w:val="000000"/>
                <w:sz w:val="20"/>
                <w:szCs w:val="20"/>
                <w:lang w:eastAsia="hi-IN" w:bidi="hi-IN"/>
              </w:rPr>
              <w:t xml:space="preserve"> </w:t>
            </w:r>
            <w:r w:rsidRPr="00825571">
              <w:rPr>
                <w:rFonts w:ascii="Times New Roman" w:eastAsia="HG Mincho Light J" w:hAnsi="Times New Roman" w:cs="Times New Roman"/>
                <w:b/>
                <w:color w:val="000000"/>
                <w:sz w:val="20"/>
                <w:szCs w:val="20"/>
                <w:lang w:eastAsia="hi-IN" w:bidi="hi-IN"/>
              </w:rPr>
              <w:t>– branża elektryczna</w:t>
            </w: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3.1.</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Instalacja elektryczna wewnętrzna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5319" w:type="dxa"/>
            <w:gridSpan w:val="2"/>
            <w:shd w:val="clear" w:color="auto" w:fill="DDD9C3"/>
          </w:tcPr>
          <w:p w:rsidR="00825571" w:rsidRPr="00825571" w:rsidRDefault="00825571" w:rsidP="00825571">
            <w:pPr>
              <w:spacing w:after="0" w:line="240" w:lineRule="auto"/>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Ogółem (1+2+3) :</w:t>
            </w:r>
          </w:p>
        </w:tc>
        <w:tc>
          <w:tcPr>
            <w:tcW w:w="1699" w:type="dxa"/>
            <w:shd w:val="clear" w:color="auto" w:fill="DDD9C3"/>
            <w:vAlign w:val="center"/>
          </w:tcPr>
          <w:p w:rsidR="00825571" w:rsidRPr="00825571" w:rsidRDefault="00825571" w:rsidP="00825571">
            <w:pPr>
              <w:spacing w:after="0" w:line="240" w:lineRule="auto"/>
              <w:jc w:val="right"/>
              <w:rPr>
                <w:rFonts w:ascii="Calibri" w:eastAsia="Calibri" w:hAnsi="Calibri" w:cs="Times New Roman"/>
                <w:b/>
                <w:color w:val="000000"/>
                <w:szCs w:val="24"/>
              </w:rPr>
            </w:pPr>
          </w:p>
        </w:tc>
        <w:tc>
          <w:tcPr>
            <w:tcW w:w="1919" w:type="dxa"/>
            <w:shd w:val="clear" w:color="auto" w:fill="DDD9C3"/>
            <w:vAlign w:val="center"/>
          </w:tcPr>
          <w:p w:rsidR="00825571" w:rsidRPr="00825571" w:rsidRDefault="00825571" w:rsidP="00825571">
            <w:pPr>
              <w:spacing w:after="0" w:line="240" w:lineRule="auto"/>
              <w:jc w:val="right"/>
              <w:rPr>
                <w:rFonts w:ascii="Calibri" w:eastAsia="Calibri" w:hAnsi="Calibri" w:cs="Times New Roman"/>
                <w:b/>
                <w:color w:val="000000"/>
                <w:szCs w:val="24"/>
              </w:rPr>
            </w:pPr>
          </w:p>
        </w:tc>
        <w:tc>
          <w:tcPr>
            <w:tcW w:w="1695" w:type="dxa"/>
            <w:shd w:val="clear" w:color="auto" w:fill="DDD9C3"/>
            <w:vAlign w:val="center"/>
          </w:tcPr>
          <w:p w:rsidR="00825571" w:rsidRPr="00825571" w:rsidRDefault="00825571" w:rsidP="00825571">
            <w:pPr>
              <w:spacing w:after="0" w:line="240" w:lineRule="auto"/>
              <w:jc w:val="right"/>
              <w:rPr>
                <w:rFonts w:ascii="Calibri" w:eastAsia="Calibri" w:hAnsi="Calibri" w:cs="Times New Roman"/>
                <w:b/>
                <w:color w:val="000000"/>
                <w:szCs w:val="24"/>
              </w:rPr>
            </w:pPr>
          </w:p>
        </w:tc>
      </w:tr>
    </w:tbl>
    <w:p w:rsidR="00825571" w:rsidRPr="00825571" w:rsidRDefault="00825571" w:rsidP="00825571">
      <w:pPr>
        <w:widowControl w:val="0"/>
        <w:suppressAutoHyphens/>
        <w:spacing w:after="0" w:line="240" w:lineRule="auto"/>
        <w:jc w:val="both"/>
        <w:rPr>
          <w:rFonts w:ascii="Arial" w:eastAsia="Times New Roman" w:hAnsi="Arial" w:cs="Arial"/>
          <w:color w:val="000000"/>
          <w:sz w:val="18"/>
          <w:szCs w:val="18"/>
          <w:lang w:eastAsia="pl-PL"/>
        </w:rPr>
      </w:pPr>
    </w:p>
    <w:p w:rsidR="00825571" w:rsidRPr="00825571" w:rsidRDefault="00825571" w:rsidP="00825571">
      <w:pPr>
        <w:spacing w:after="0" w:line="360" w:lineRule="auto"/>
        <w:jc w:val="both"/>
        <w:rPr>
          <w:rFonts w:ascii="Arial" w:eastAsia="Times New Roman" w:hAnsi="Arial" w:cs="Arial"/>
          <w:color w:val="000000"/>
          <w:sz w:val="18"/>
          <w:szCs w:val="18"/>
          <w:lang w:eastAsia="pl-PL"/>
        </w:rPr>
      </w:pPr>
    </w:p>
    <w:p w:rsidR="00825571" w:rsidRPr="00825571" w:rsidRDefault="00825571" w:rsidP="00825571">
      <w:pPr>
        <w:spacing w:after="0" w:line="360" w:lineRule="auto"/>
        <w:ind w:left="-709"/>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240" w:lineRule="auto"/>
        <w:ind w:left="4248" w:firstLine="708"/>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0" w:line="240" w:lineRule="auto"/>
        <w:ind w:left="5664"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r w:rsidRPr="00825571">
        <w:rPr>
          <w:rFonts w:ascii="Times New Roman" w:eastAsia="HG Mincho Light J" w:hAnsi="Times New Roman" w:cs="Times New Roman"/>
          <w:i/>
          <w:color w:val="000000"/>
          <w:sz w:val="24"/>
          <w:szCs w:val="24"/>
          <w:lang w:eastAsia="hi-IN" w:bidi="hi-IN"/>
        </w:rPr>
        <w:lastRenderedPageBreak/>
        <w:t>Nr sprawy : I</w:t>
      </w:r>
      <w:r w:rsidR="004A2510">
        <w:rPr>
          <w:rFonts w:ascii="Times New Roman" w:eastAsia="HG Mincho Light J" w:hAnsi="Times New Roman" w:cs="Times New Roman"/>
          <w:i/>
          <w:color w:val="000000"/>
          <w:sz w:val="24"/>
          <w:szCs w:val="24"/>
          <w:lang w:eastAsia="hi-IN" w:bidi="hi-IN"/>
        </w:rPr>
        <w:t>OŚ.271.11</w:t>
      </w:r>
      <w:r w:rsidR="00252908">
        <w:rPr>
          <w:rFonts w:ascii="Times New Roman" w:eastAsia="HG Mincho Light J" w:hAnsi="Times New Roman" w:cs="Times New Roman"/>
          <w:i/>
          <w:color w:val="000000"/>
          <w:sz w:val="24"/>
          <w:szCs w:val="24"/>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5 do SIWZ</w:t>
      </w:r>
    </w:p>
    <w:p w:rsidR="00825571" w:rsidRPr="00825571" w:rsidRDefault="00825571" w:rsidP="00825571">
      <w:pPr>
        <w:spacing w:after="240" w:line="240" w:lineRule="auto"/>
        <w:rPr>
          <w:rFonts w:ascii="Times New Roman" w:eastAsia="Calibri" w:hAnsi="Times New Roman" w:cs="Times New Roman"/>
          <w:b/>
          <w:color w:val="000000"/>
          <w:sz w:val="24"/>
          <w:szCs w:val="24"/>
        </w:rPr>
      </w:pP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Wykaz robót budowlanych</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FFFFFF"/>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i/>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 xml:space="preserve">Wykaz robót budowlanych wykonanych w okresie ostatnich pięciu lat przed upływem terminu składania ofert, a jeżeli okres prowadzenia działalności jest krótszy – w tym okresie  spełniających określone w Rozdziale V pkt 2 </w:t>
      </w:r>
      <w:proofErr w:type="spellStart"/>
      <w:r w:rsidRPr="00825571">
        <w:rPr>
          <w:rFonts w:ascii="Times New Roman" w:eastAsia="HG Mincho Light J" w:hAnsi="Times New Roman" w:cs="Times New Roman"/>
          <w:color w:val="000000"/>
          <w:sz w:val="20"/>
          <w:szCs w:val="20"/>
          <w:lang w:eastAsia="hi-IN" w:bidi="hi-IN"/>
        </w:rPr>
        <w:t>ppkt</w:t>
      </w:r>
      <w:proofErr w:type="spellEnd"/>
      <w:r w:rsidRPr="00825571">
        <w:rPr>
          <w:rFonts w:ascii="Times New Roman" w:eastAsia="HG Mincho Light J" w:hAnsi="Times New Roman" w:cs="Times New Roman"/>
          <w:color w:val="000000"/>
          <w:sz w:val="20"/>
          <w:szCs w:val="20"/>
          <w:lang w:eastAsia="hi-IN" w:bidi="hi-IN"/>
        </w:rPr>
        <w:t xml:space="preserve"> 3 lit. a SIWZ.</w:t>
      </w: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157"/>
        <w:gridCol w:w="1843"/>
        <w:gridCol w:w="1843"/>
      </w:tblGrid>
      <w:tr w:rsidR="00825571" w:rsidRPr="00825571" w:rsidTr="00825571">
        <w:tc>
          <w:tcPr>
            <w:tcW w:w="959"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Lp.</w:t>
            </w:r>
          </w:p>
        </w:tc>
        <w:tc>
          <w:tcPr>
            <w:tcW w:w="2410"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Nazwa i adres Zamawiającego</w:t>
            </w:r>
          </w:p>
        </w:tc>
        <w:tc>
          <w:tcPr>
            <w:tcW w:w="2157"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Rodzaj robót</w:t>
            </w:r>
          </w:p>
        </w:tc>
        <w:tc>
          <w:tcPr>
            <w:tcW w:w="1843"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 xml:space="preserve">Wartość brutto robót </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 w zł)</w:t>
            </w:r>
          </w:p>
        </w:tc>
        <w:tc>
          <w:tcPr>
            <w:tcW w:w="1843"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Termin realizacji</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18"/>
                <w:szCs w:val="18"/>
                <w:lang w:eastAsia="hi-IN" w:bidi="hi-IN"/>
              </w:rPr>
            </w:pPr>
            <w:r w:rsidRPr="00825571">
              <w:rPr>
                <w:rFonts w:ascii="Times New Roman" w:eastAsia="HG Mincho Light J" w:hAnsi="Times New Roman" w:cs="Times New Roman"/>
                <w:b/>
                <w:color w:val="000000"/>
                <w:sz w:val="18"/>
                <w:szCs w:val="18"/>
                <w:lang w:eastAsia="hi-IN" w:bidi="hi-IN"/>
              </w:rPr>
              <w:t>(podać datę rozpoczęcia i datę zakończenia robót)</w:t>
            </w:r>
          </w:p>
        </w:tc>
      </w:tr>
      <w:tr w:rsidR="00825571" w:rsidRPr="00825571" w:rsidTr="00825571">
        <w:tc>
          <w:tcPr>
            <w:tcW w:w="95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157"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r>
      <w:tr w:rsidR="00825571" w:rsidRPr="00825571" w:rsidTr="00825571">
        <w:tc>
          <w:tcPr>
            <w:tcW w:w="95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157"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r>
      <w:tr w:rsidR="00825571" w:rsidRPr="00825571" w:rsidTr="00825571">
        <w:tc>
          <w:tcPr>
            <w:tcW w:w="95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157"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r>
    </w:tbl>
    <w:p w:rsidR="00825571" w:rsidRPr="00825571" w:rsidRDefault="00825571" w:rsidP="00825571">
      <w:pPr>
        <w:widowControl w:val="0"/>
        <w:suppressAutoHyphens/>
        <w:spacing w:after="0" w:line="240" w:lineRule="auto"/>
        <w:ind w:left="-142"/>
        <w:jc w:val="both"/>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825571">
        <w:rPr>
          <w:rFonts w:ascii="Times New Roman" w:eastAsia="HG Mincho Light J" w:hAnsi="Times New Roman" w:cs="Times New Roman"/>
          <w:b/>
          <w:color w:val="000000"/>
          <w:sz w:val="20"/>
          <w:szCs w:val="20"/>
          <w:lang w:eastAsia="hi-IN" w:bidi="hi-IN"/>
        </w:rPr>
        <w:t xml:space="preserve">Uwaga : </w:t>
      </w:r>
      <w:r w:rsidRPr="00825571">
        <w:rPr>
          <w:rFonts w:ascii="Times New Roman" w:eastAsia="HG Mincho Light J" w:hAnsi="Times New Roman" w:cs="Times New Roman"/>
          <w:color w:val="000000"/>
          <w:sz w:val="20"/>
          <w:szCs w:val="20"/>
          <w:lang w:eastAsia="hi-IN" w:bidi="hi-IN"/>
        </w:rPr>
        <w:t xml:space="preserve">dołączyć </w:t>
      </w:r>
      <w:r w:rsidRPr="00825571">
        <w:rPr>
          <w:rFonts w:ascii="Times New Roman" w:eastAsia="Times New Roman" w:hAnsi="Times New Roman" w:cs="Times New Roman"/>
          <w:color w:val="000000"/>
          <w:sz w:val="20"/>
          <w:szCs w:val="20"/>
          <w:lang w:eastAsia="pl-PL"/>
        </w:rPr>
        <w:t>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5571" w:rsidRPr="00825571" w:rsidRDefault="00825571" w:rsidP="00825571">
      <w:pPr>
        <w:widowControl w:val="0"/>
        <w:suppressAutoHyphens/>
        <w:autoSpaceDE w:val="0"/>
        <w:autoSpaceDN w:val="0"/>
        <w:adjustRightInd w:val="0"/>
        <w:spacing w:after="0" w:line="240" w:lineRule="auto"/>
        <w:jc w:val="both"/>
        <w:rPr>
          <w:rFonts w:ascii="Arial" w:eastAsia="Times New Roman" w:hAnsi="Arial" w:cs="Arial"/>
          <w:color w:val="000000"/>
          <w:sz w:val="18"/>
          <w:szCs w:val="18"/>
          <w:lang w:eastAsia="pl-PL"/>
        </w:rPr>
      </w:pPr>
    </w:p>
    <w:p w:rsidR="00825571" w:rsidRPr="00825571" w:rsidRDefault="00825571" w:rsidP="00825571">
      <w:pPr>
        <w:widowControl w:val="0"/>
        <w:suppressAutoHyphens/>
        <w:autoSpaceDE w:val="0"/>
        <w:autoSpaceDN w:val="0"/>
        <w:adjustRightInd w:val="0"/>
        <w:spacing w:after="0" w:line="240" w:lineRule="auto"/>
        <w:jc w:val="both"/>
        <w:rPr>
          <w:rFonts w:ascii="Arial" w:eastAsia="Times New Roman" w:hAnsi="Arial" w:cs="Arial"/>
          <w:color w:val="000000"/>
          <w:sz w:val="18"/>
          <w:szCs w:val="18"/>
          <w:lang w:eastAsia="pl-PL"/>
        </w:rPr>
      </w:pPr>
    </w:p>
    <w:p w:rsidR="00825571" w:rsidRPr="00825571" w:rsidRDefault="00825571" w:rsidP="00825571">
      <w:pPr>
        <w:widowControl w:val="0"/>
        <w:suppressAutoHyphens/>
        <w:autoSpaceDE w:val="0"/>
        <w:autoSpaceDN w:val="0"/>
        <w:adjustRightInd w:val="0"/>
        <w:spacing w:after="0" w:line="240" w:lineRule="auto"/>
        <w:jc w:val="both"/>
        <w:rPr>
          <w:rFonts w:ascii="Arial" w:eastAsia="Times New Roman" w:hAnsi="Arial" w:cs="Arial"/>
          <w:color w:val="000000"/>
          <w:sz w:val="18"/>
          <w:szCs w:val="18"/>
          <w:lang w:eastAsia="pl-PL"/>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0"/>
          <w:szCs w:val="20"/>
        </w:rPr>
        <w:sectPr w:rsidR="00825571" w:rsidRPr="00825571" w:rsidSect="00825571">
          <w:headerReference w:type="default" r:id="rId12"/>
          <w:footerReference w:type="default" r:id="rId13"/>
          <w:pgSz w:w="11906" w:h="16838"/>
          <w:pgMar w:top="709" w:right="1417" w:bottom="1417" w:left="1417" w:header="708" w:footer="708" w:gutter="0"/>
          <w:cols w:space="708"/>
          <w:docGrid w:linePitch="360"/>
        </w:sectPr>
      </w:pPr>
      <w:r w:rsidRPr="00825571">
        <w:rPr>
          <w:rFonts w:ascii="Times New Roman" w:eastAsia="Calibri" w:hAnsi="Times New Roman" w:cs="Times New Roman"/>
          <w:i/>
          <w:color w:val="000000"/>
          <w:sz w:val="20"/>
          <w:szCs w:val="20"/>
        </w:rPr>
        <w:t>(podpis)</w:t>
      </w:r>
    </w:p>
    <w:p w:rsidR="00825571" w:rsidRPr="00825571" w:rsidRDefault="00EB679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lastRenderedPageBreak/>
        <w:t xml:space="preserve">Nr </w:t>
      </w:r>
      <w:r w:rsidR="004A2510">
        <w:rPr>
          <w:rFonts w:ascii="Times New Roman" w:eastAsia="HG Mincho Light J" w:hAnsi="Times New Roman" w:cs="Times New Roman"/>
          <w:i/>
          <w:color w:val="000000"/>
          <w:sz w:val="24"/>
          <w:szCs w:val="24"/>
          <w:lang w:eastAsia="hi-IN" w:bidi="hi-IN"/>
        </w:rPr>
        <w:t>sprawy : IOŚ.271.11</w:t>
      </w:r>
      <w:r w:rsidR="00A91A63">
        <w:rPr>
          <w:rFonts w:ascii="Times New Roman" w:eastAsia="HG Mincho Light J" w:hAnsi="Times New Roman" w:cs="Times New Roman"/>
          <w:i/>
          <w:color w:val="000000"/>
          <w:sz w:val="24"/>
          <w:szCs w:val="24"/>
          <w:lang w:eastAsia="hi-IN" w:bidi="hi-IN"/>
        </w:rPr>
        <w:t>.2020</w:t>
      </w:r>
    </w:p>
    <w:p w:rsidR="00825571" w:rsidRPr="00825571" w:rsidRDefault="00825571" w:rsidP="00825571">
      <w:pPr>
        <w:keepNext/>
        <w:widowControl w:val="0"/>
        <w:suppressAutoHyphens/>
        <w:spacing w:before="240" w:after="120" w:line="240" w:lineRule="auto"/>
        <w:ind w:left="6372"/>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6 do SIWZ</w:t>
      </w:r>
    </w:p>
    <w:p w:rsidR="00825571" w:rsidRPr="00825571" w:rsidRDefault="00825571" w:rsidP="00825571">
      <w:pPr>
        <w:spacing w:after="120" w:line="240" w:lineRule="auto"/>
        <w:ind w:left="993"/>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ind w:left="993"/>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ind w:left="993"/>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ind w:left="993"/>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ind w:left="993"/>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ind w:left="993"/>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spacing w:after="0" w:line="240" w:lineRule="auto"/>
        <w:ind w:left="993"/>
        <w:jc w:val="center"/>
        <w:rPr>
          <w:rFonts w:ascii="Times New Roman" w:eastAsia="Calibri" w:hAnsi="Times New Roman" w:cs="Times New Roman"/>
          <w:b/>
          <w:color w:val="000000"/>
          <w:sz w:val="24"/>
          <w:szCs w:val="24"/>
        </w:rPr>
      </w:pPr>
    </w:p>
    <w:p w:rsidR="00825571" w:rsidRPr="00825571" w:rsidRDefault="00825571" w:rsidP="00825571">
      <w:pPr>
        <w:spacing w:after="0" w:line="240" w:lineRule="auto"/>
        <w:ind w:left="993"/>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Wykaz osób</w:t>
      </w:r>
    </w:p>
    <w:p w:rsidR="00825571" w:rsidRPr="00825571" w:rsidRDefault="00825571" w:rsidP="00825571">
      <w:pPr>
        <w:spacing w:after="0" w:line="240" w:lineRule="auto"/>
        <w:jc w:val="both"/>
        <w:rPr>
          <w:rFonts w:ascii="Times New Roman" w:eastAsia="Calibri" w:hAnsi="Times New Roman" w:cs="Times New Roman"/>
          <w:b/>
          <w:color w:val="000000"/>
          <w:sz w:val="24"/>
          <w:szCs w:val="24"/>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0"/>
          <w:lang w:eastAsia="hi-IN" w:bidi="hi-IN"/>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2410"/>
        <w:gridCol w:w="2410"/>
        <w:gridCol w:w="2551"/>
      </w:tblGrid>
      <w:tr w:rsidR="00825571" w:rsidRPr="00825571" w:rsidTr="00825571">
        <w:tc>
          <w:tcPr>
            <w:tcW w:w="709"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Lp.</w:t>
            </w:r>
          </w:p>
        </w:tc>
        <w:tc>
          <w:tcPr>
            <w:tcW w:w="1984"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Imię i nazwisko</w:t>
            </w:r>
          </w:p>
        </w:tc>
        <w:tc>
          <w:tcPr>
            <w:tcW w:w="2410"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Kwalifikacje zawodowe i uprawnienia</w:t>
            </w:r>
          </w:p>
        </w:tc>
        <w:tc>
          <w:tcPr>
            <w:tcW w:w="2410"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Zakres wykonywanych czynności</w:t>
            </w:r>
          </w:p>
        </w:tc>
        <w:tc>
          <w:tcPr>
            <w:tcW w:w="2551"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b/>
                <w:color w:val="000000"/>
                <w:sz w:val="20"/>
                <w:szCs w:val="20"/>
                <w:lang w:eastAsia="hi-IN" w:bidi="hi-IN"/>
              </w:rPr>
              <w:t xml:space="preserve">Informacja o podstawie dysponowania osobą </w:t>
            </w:r>
          </w:p>
        </w:tc>
      </w:tr>
      <w:tr w:rsidR="00825571" w:rsidRPr="00825571" w:rsidTr="00825571">
        <w:tc>
          <w:tcPr>
            <w:tcW w:w="70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984"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Kierownik budowy</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tc>
        <w:tc>
          <w:tcPr>
            <w:tcW w:w="2551"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Wykonawca dysponuje osobą / Wykonawca będzie dysponował * osobą</w:t>
            </w:r>
          </w:p>
        </w:tc>
      </w:tr>
      <w:tr w:rsidR="00825571" w:rsidRPr="00825571" w:rsidTr="00825571">
        <w:tc>
          <w:tcPr>
            <w:tcW w:w="70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984"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 xml:space="preserve">Kierownik robót </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branży sanitarnej</w:t>
            </w:r>
          </w:p>
        </w:tc>
        <w:tc>
          <w:tcPr>
            <w:tcW w:w="2551"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Wykonawca dysponuje osobą / Wykonawca będzie dysponował * osobą</w:t>
            </w:r>
          </w:p>
        </w:tc>
      </w:tr>
      <w:tr w:rsidR="00825571" w:rsidRPr="00825571" w:rsidTr="00825571">
        <w:tc>
          <w:tcPr>
            <w:tcW w:w="70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984"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Kierownik robót</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branży elektrycznej</w:t>
            </w:r>
          </w:p>
        </w:tc>
        <w:tc>
          <w:tcPr>
            <w:tcW w:w="2551"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Wykonawca dysponuje osobą / Wykonawca będzie dysponował * osobą</w:t>
            </w:r>
          </w:p>
        </w:tc>
      </w:tr>
    </w:tbl>
    <w:p w:rsidR="00825571" w:rsidRPr="00825571" w:rsidRDefault="00825571" w:rsidP="00825571">
      <w:pPr>
        <w:widowControl w:val="0"/>
        <w:suppressAutoHyphens/>
        <w:autoSpaceDE w:val="0"/>
        <w:autoSpaceDN w:val="0"/>
        <w:adjustRightInd w:val="0"/>
        <w:spacing w:after="0" w:line="360" w:lineRule="auto"/>
        <w:jc w:val="both"/>
        <w:rPr>
          <w:rFonts w:ascii="Georgia" w:eastAsia="HG Mincho Light J" w:hAnsi="Georgia" w:cs="Times New Roman"/>
          <w:b/>
          <w:i/>
          <w:color w:val="000000"/>
          <w:sz w:val="24"/>
          <w:szCs w:val="24"/>
          <w:lang w:eastAsia="hi-IN" w:bidi="hi-IN"/>
        </w:rPr>
      </w:pPr>
    </w:p>
    <w:p w:rsidR="00825571" w:rsidRPr="00825571" w:rsidRDefault="00825571" w:rsidP="00825571">
      <w:pPr>
        <w:tabs>
          <w:tab w:val="left" w:pos="3484"/>
        </w:tabs>
        <w:spacing w:after="0" w:line="240" w:lineRule="auto"/>
        <w:ind w:left="142"/>
        <w:rPr>
          <w:rFonts w:ascii="Times New Roman" w:eastAsia="Times New Roman" w:hAnsi="Times New Roman" w:cs="Times New Roman"/>
          <w:bCs/>
          <w:iCs/>
          <w:color w:val="000000"/>
          <w:spacing w:val="-4"/>
          <w:sz w:val="20"/>
          <w:szCs w:val="20"/>
          <w:lang w:eastAsia="pl-PL"/>
        </w:rPr>
      </w:pPr>
      <w:r w:rsidRPr="00825571">
        <w:rPr>
          <w:rFonts w:ascii="Times New Roman" w:eastAsia="Times New Roman" w:hAnsi="Times New Roman" w:cs="Times New Roman"/>
          <w:bCs/>
          <w:iCs/>
          <w:color w:val="000000"/>
          <w:spacing w:val="-4"/>
          <w:sz w:val="20"/>
          <w:szCs w:val="20"/>
          <w:lang w:eastAsia="pl-PL"/>
        </w:rPr>
        <w:t>Uwaga</w:t>
      </w:r>
    </w:p>
    <w:p w:rsidR="00825571" w:rsidRPr="00825571" w:rsidRDefault="00825571" w:rsidP="00825571">
      <w:pPr>
        <w:spacing w:after="0" w:line="240" w:lineRule="auto"/>
        <w:ind w:left="142"/>
        <w:rPr>
          <w:rFonts w:ascii="Times New Roman" w:eastAsia="Times New Roman" w:hAnsi="Times New Roman" w:cs="Times New Roman"/>
          <w:color w:val="000000"/>
          <w:sz w:val="20"/>
          <w:szCs w:val="20"/>
          <w:lang w:eastAsia="pl-PL"/>
        </w:rPr>
      </w:pPr>
      <w:r w:rsidRPr="00825571">
        <w:rPr>
          <w:rFonts w:ascii="Times New Roman" w:eastAsia="Times New Roman" w:hAnsi="Times New Roman" w:cs="Times New Roman"/>
          <w:color w:val="000000"/>
          <w:sz w:val="20"/>
          <w:szCs w:val="20"/>
          <w:lang w:eastAsia="pl-PL"/>
        </w:rPr>
        <w:t>1) proszę podać imię i nazwisko (nawet, gdy osobą tą jest Wykonawca składający ofertę),</w:t>
      </w:r>
    </w:p>
    <w:p w:rsidR="00825571" w:rsidRPr="00825571" w:rsidRDefault="00825571" w:rsidP="00825571">
      <w:pPr>
        <w:spacing w:after="0" w:line="240" w:lineRule="auto"/>
        <w:ind w:left="142"/>
        <w:rPr>
          <w:rFonts w:ascii="Times New Roman" w:eastAsia="Times New Roman" w:hAnsi="Times New Roman" w:cs="Times New Roman"/>
          <w:color w:val="000000"/>
          <w:sz w:val="20"/>
          <w:szCs w:val="20"/>
          <w:lang w:eastAsia="pl-PL"/>
        </w:rPr>
      </w:pPr>
      <w:r w:rsidRPr="00825571">
        <w:rPr>
          <w:rFonts w:ascii="Times New Roman" w:eastAsia="Times New Roman" w:hAnsi="Times New Roman" w:cs="Times New Roman"/>
          <w:color w:val="000000"/>
          <w:sz w:val="20"/>
          <w:szCs w:val="20"/>
          <w:lang w:eastAsia="pl-PL"/>
        </w:rPr>
        <w:t>* niepotrzebne skreślić</w:t>
      </w:r>
    </w:p>
    <w:p w:rsidR="00825571" w:rsidRPr="00825571" w:rsidRDefault="00825571" w:rsidP="00825571">
      <w:pPr>
        <w:spacing w:after="0" w:line="240" w:lineRule="auto"/>
        <w:ind w:left="709"/>
        <w:rPr>
          <w:rFonts w:ascii="Times New Roman" w:eastAsia="Times New Roman" w:hAnsi="Times New Roman" w:cs="Times New Roman"/>
          <w:b/>
          <w:color w:val="000000"/>
          <w:sz w:val="20"/>
          <w:szCs w:val="20"/>
          <w:lang w:eastAsia="pl-PL"/>
        </w:rPr>
      </w:pPr>
    </w:p>
    <w:p w:rsidR="00825571" w:rsidRPr="00825571" w:rsidRDefault="00825571" w:rsidP="00825571">
      <w:pPr>
        <w:widowControl w:val="0"/>
        <w:shd w:val="clear" w:color="auto" w:fill="FFFFFF"/>
        <w:suppressAutoHyphens/>
        <w:spacing w:after="0" w:line="240" w:lineRule="auto"/>
        <w:rPr>
          <w:rFonts w:ascii="Times New Roman" w:eastAsia="HG Mincho Light J" w:hAnsi="Times New Roman" w:cs="Times New Roman"/>
          <w:b/>
          <w:color w:val="000000"/>
          <w:sz w:val="24"/>
          <w:szCs w:val="24"/>
          <w:lang w:eastAsia="hi-IN" w:bidi="hi-IN"/>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ind w:left="4248" w:firstLine="708"/>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0"/>
          <w:szCs w:val="20"/>
          <w:lang w:eastAsia="hi-IN" w:bidi="hi-IN"/>
        </w:rPr>
      </w:pPr>
    </w:p>
    <w:p w:rsidR="00825571" w:rsidRPr="00825571" w:rsidRDefault="004A2510"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t>Nr sprawy : IOŚ.271.11</w:t>
      </w:r>
      <w:r w:rsidR="00A91A63">
        <w:rPr>
          <w:rFonts w:ascii="Times New Roman" w:eastAsia="HG Mincho Light J" w:hAnsi="Times New Roman" w:cs="Times New Roman"/>
          <w:i/>
          <w:color w:val="000000"/>
          <w:sz w:val="24"/>
          <w:szCs w:val="24"/>
          <w:lang w:eastAsia="hi-IN" w:bidi="hi-IN"/>
        </w:rPr>
        <w:t>.2020</w:t>
      </w:r>
    </w:p>
    <w:p w:rsidR="00825571" w:rsidRPr="00825571" w:rsidRDefault="00825571" w:rsidP="00230243">
      <w:pPr>
        <w:keepNext/>
        <w:widowControl w:val="0"/>
        <w:suppressAutoHyphens/>
        <w:spacing w:before="240" w:after="120" w:line="240" w:lineRule="auto"/>
        <w:ind w:left="6372" w:right="851"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7 do SIWZ</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spacing w:after="120" w:line="240" w:lineRule="auto"/>
        <w:ind w:left="567" w:right="851"/>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230243">
      <w:pPr>
        <w:spacing w:after="0" w:line="360" w:lineRule="auto"/>
        <w:ind w:left="567" w:right="851"/>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230243">
      <w:pPr>
        <w:spacing w:after="120" w:line="240" w:lineRule="auto"/>
        <w:ind w:left="567" w:right="851"/>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230243">
      <w:pPr>
        <w:spacing w:after="120" w:line="240" w:lineRule="auto"/>
        <w:ind w:left="567" w:right="851"/>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230243">
      <w:pPr>
        <w:spacing w:after="0" w:line="360" w:lineRule="auto"/>
        <w:ind w:left="567" w:right="851"/>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230243">
      <w:pPr>
        <w:spacing w:after="120" w:line="360" w:lineRule="auto"/>
        <w:ind w:left="567" w:right="851"/>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16"/>
          <w:szCs w:val="20"/>
          <w:lang w:eastAsia="hi-IN" w:bidi="hi-IN"/>
        </w:rPr>
      </w:pPr>
    </w:p>
    <w:p w:rsidR="00825571" w:rsidRPr="00825571" w:rsidRDefault="00825571" w:rsidP="00230243">
      <w:pPr>
        <w:autoSpaceDE w:val="0"/>
        <w:autoSpaceDN w:val="0"/>
        <w:adjustRightInd w:val="0"/>
        <w:spacing w:after="0" w:line="360" w:lineRule="auto"/>
        <w:ind w:left="567" w:right="851"/>
        <w:jc w:val="center"/>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OŚWIADCZENIE</w:t>
      </w:r>
    </w:p>
    <w:p w:rsidR="00825571" w:rsidRPr="00825571" w:rsidRDefault="00825571"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o przynależności lub braku przynależności do tej samej grupy kapitałowej w rozumieniu</w:t>
      </w:r>
    </w:p>
    <w:p w:rsidR="00825571" w:rsidRPr="00825571" w:rsidRDefault="00825571"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 xml:space="preserve">ustawy z dnia 16 lutego 2007 r. o ochronie konkurencji i konsumentów </w:t>
      </w:r>
    </w:p>
    <w:p w:rsidR="00825571" w:rsidRPr="00825571" w:rsidRDefault="00A91A63"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roofErr w:type="spellStart"/>
      <w:r>
        <w:rPr>
          <w:rFonts w:ascii="Times New Roman" w:eastAsia="Calibri" w:hAnsi="Times New Roman" w:cs="Times New Roman"/>
          <w:b/>
          <w:bCs/>
          <w:color w:val="000000"/>
          <w:sz w:val="24"/>
          <w:szCs w:val="24"/>
        </w:rPr>
        <w:t>t.j</w:t>
      </w:r>
      <w:proofErr w:type="spellEnd"/>
      <w:r>
        <w:rPr>
          <w:rFonts w:ascii="Times New Roman" w:eastAsia="Calibri" w:hAnsi="Times New Roman" w:cs="Times New Roman"/>
          <w:b/>
          <w:bCs/>
          <w:color w:val="000000"/>
          <w:sz w:val="24"/>
          <w:szCs w:val="24"/>
        </w:rPr>
        <w:t>. Dz. U. z 2019 r. poz. 1010</w:t>
      </w:r>
      <w:r w:rsidR="00825571" w:rsidRPr="00825571">
        <w:rPr>
          <w:rFonts w:ascii="Times New Roman" w:eastAsia="Calibri" w:hAnsi="Times New Roman" w:cs="Times New Roman"/>
          <w:b/>
          <w:bCs/>
          <w:color w:val="000000"/>
          <w:sz w:val="24"/>
          <w:szCs w:val="24"/>
        </w:rPr>
        <w:t xml:space="preserve"> ze zm.)</w:t>
      </w:r>
    </w:p>
    <w:p w:rsidR="00825571" w:rsidRPr="00825571" w:rsidRDefault="00825571"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p>
    <w:p w:rsidR="00A91A63" w:rsidRDefault="00825571" w:rsidP="00230243">
      <w:pPr>
        <w:widowControl w:val="0"/>
        <w:suppressAutoHyphens/>
        <w:spacing w:after="0" w:line="240" w:lineRule="auto"/>
        <w:ind w:left="567" w:right="851"/>
        <w:jc w:val="center"/>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dotyczy postępowania pn.: </w:t>
      </w:r>
    </w:p>
    <w:p w:rsidR="00A91A63" w:rsidRDefault="00A91A63" w:rsidP="00230243">
      <w:pPr>
        <w:widowControl w:val="0"/>
        <w:suppressAutoHyphens/>
        <w:spacing w:after="0" w:line="240" w:lineRule="auto"/>
        <w:ind w:left="567" w:right="851"/>
        <w:rPr>
          <w:rFonts w:ascii="Times New Roman" w:eastAsia="Calibri" w:hAnsi="Times New Roman" w:cs="Times New Roman"/>
          <w:color w:val="000000"/>
          <w:sz w:val="24"/>
          <w:szCs w:val="24"/>
        </w:rPr>
      </w:pPr>
    </w:p>
    <w:p w:rsidR="00452FDD" w:rsidRDefault="00A91A63" w:rsidP="00230243">
      <w:pPr>
        <w:widowControl w:val="0"/>
        <w:suppressAutoHyphens/>
        <w:spacing w:after="0" w:line="240" w:lineRule="auto"/>
        <w:ind w:left="567" w:right="851"/>
        <w:jc w:val="center"/>
        <w:rPr>
          <w:rFonts w:ascii="Times New Roman" w:hAnsi="Times New Roman" w:cs="Times New Roman"/>
          <w:b/>
          <w:sz w:val="24"/>
          <w:szCs w:val="24"/>
        </w:rPr>
      </w:pPr>
      <w:r w:rsidRPr="00FB3414">
        <w:rPr>
          <w:rFonts w:ascii="Times New Roman" w:hAnsi="Times New Roman" w:cs="Times New Roman"/>
          <w:b/>
          <w:sz w:val="24"/>
          <w:szCs w:val="24"/>
        </w:rPr>
        <w:t>Przebudow</w:t>
      </w:r>
      <w:r>
        <w:rPr>
          <w:rFonts w:ascii="Times New Roman" w:hAnsi="Times New Roman" w:cs="Times New Roman"/>
          <w:b/>
          <w:sz w:val="24"/>
          <w:szCs w:val="24"/>
        </w:rPr>
        <w:t>a</w:t>
      </w:r>
      <w:r w:rsidRPr="00FB3414">
        <w:rPr>
          <w:rFonts w:ascii="Times New Roman" w:hAnsi="Times New Roman" w:cs="Times New Roman"/>
          <w:b/>
          <w:sz w:val="24"/>
          <w:szCs w:val="24"/>
        </w:rPr>
        <w:t>, rozbudow</w:t>
      </w:r>
      <w:r>
        <w:rPr>
          <w:rFonts w:ascii="Times New Roman" w:hAnsi="Times New Roman" w:cs="Times New Roman"/>
          <w:b/>
          <w:sz w:val="24"/>
          <w:szCs w:val="24"/>
        </w:rPr>
        <w:t>a</w:t>
      </w:r>
      <w:r w:rsidR="00452FDD">
        <w:rPr>
          <w:rFonts w:ascii="Times New Roman" w:hAnsi="Times New Roman" w:cs="Times New Roman"/>
          <w:b/>
          <w:sz w:val="24"/>
          <w:szCs w:val="24"/>
        </w:rPr>
        <w:t xml:space="preserve"> i nadbudowa istniejącej szkoły o klub malucha</w:t>
      </w:r>
    </w:p>
    <w:p w:rsidR="00825571" w:rsidRPr="00A91A63" w:rsidRDefault="00A91A63" w:rsidP="00230243">
      <w:pPr>
        <w:widowControl w:val="0"/>
        <w:suppressAutoHyphens/>
        <w:spacing w:after="0" w:line="240" w:lineRule="auto"/>
        <w:ind w:left="567" w:right="851"/>
        <w:jc w:val="center"/>
        <w:rPr>
          <w:rFonts w:ascii="Times New Roman" w:hAnsi="Times New Roman" w:cs="Times New Roman"/>
          <w:b/>
          <w:sz w:val="24"/>
          <w:szCs w:val="24"/>
        </w:rPr>
      </w:pPr>
      <w:r w:rsidRPr="00FB3414">
        <w:rPr>
          <w:rFonts w:ascii="Times New Roman" w:hAnsi="Times New Roman" w:cs="Times New Roman"/>
          <w:b/>
          <w:sz w:val="24"/>
          <w:szCs w:val="24"/>
        </w:rPr>
        <w:t xml:space="preserve"> w miejscowości </w:t>
      </w:r>
      <w:proofErr w:type="spellStart"/>
      <w:r w:rsidRPr="00FB3414">
        <w:rPr>
          <w:rFonts w:ascii="Times New Roman" w:hAnsi="Times New Roman" w:cs="Times New Roman"/>
          <w:b/>
          <w:sz w:val="24"/>
          <w:szCs w:val="24"/>
        </w:rPr>
        <w:t>Marchwacz</w:t>
      </w:r>
      <w:proofErr w:type="spellEnd"/>
    </w:p>
    <w:p w:rsidR="00825571" w:rsidRPr="00825571" w:rsidRDefault="00825571" w:rsidP="00230243">
      <w:pPr>
        <w:spacing w:after="0" w:line="240" w:lineRule="auto"/>
        <w:ind w:left="567" w:right="851"/>
        <w:jc w:val="both"/>
        <w:rPr>
          <w:rFonts w:ascii="Times New Roman" w:eastAsia="Calibri" w:hAnsi="Times New Roman" w:cs="Times New Roman"/>
          <w:i/>
          <w:color w:val="000000"/>
          <w:sz w:val="24"/>
          <w:szCs w:val="24"/>
        </w:rPr>
      </w:pPr>
    </w:p>
    <w:p w:rsidR="00825571" w:rsidRPr="00825571" w:rsidRDefault="00825571" w:rsidP="00230243">
      <w:pPr>
        <w:spacing w:after="120" w:line="360" w:lineRule="auto"/>
        <w:ind w:left="567" w:right="851" w:firstLine="708"/>
        <w:jc w:val="both"/>
        <w:rPr>
          <w:rFonts w:ascii="Times New Roman" w:eastAsia="Times New Roman" w:hAnsi="Times New Roman" w:cs="Times New Roman"/>
          <w:color w:val="000000"/>
          <w:sz w:val="24"/>
          <w:szCs w:val="24"/>
          <w:lang w:eastAsia="pl-PL"/>
        </w:rPr>
      </w:pPr>
      <w:r w:rsidRPr="00825571">
        <w:rPr>
          <w:rFonts w:ascii="Times New Roman" w:eastAsia="Calibri" w:hAnsi="Times New Roman" w:cs="Times New Roman"/>
          <w:color w:val="000000"/>
          <w:sz w:val="24"/>
          <w:szCs w:val="24"/>
        </w:rPr>
        <w:t>Niniejszym oświadczam,</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b/>
          <w:bCs/>
          <w:color w:val="000000"/>
          <w:sz w:val="24"/>
          <w:szCs w:val="24"/>
        </w:rPr>
        <w:t xml:space="preserve">że należę / nie należę* </w:t>
      </w:r>
      <w:r w:rsidRPr="00825571">
        <w:rPr>
          <w:rFonts w:ascii="Times New Roman" w:eastAsia="Calibri" w:hAnsi="Times New Roman" w:cs="Times New Roman"/>
          <w:color w:val="000000"/>
          <w:sz w:val="24"/>
          <w:szCs w:val="24"/>
        </w:rPr>
        <w:t>do tej samej grupy kapitałowej z innymi Wykonawcami, którzy złożyli odrębne oferty w niniejszym postepowaniu.</w:t>
      </w:r>
    </w:p>
    <w:p w:rsidR="00825571" w:rsidRPr="00825571" w:rsidRDefault="00825571" w:rsidP="00230243">
      <w:pPr>
        <w:spacing w:after="120" w:line="240" w:lineRule="auto"/>
        <w:ind w:left="567" w:right="851"/>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Wykaz Wykonawców należących do tej samej grupy kapitałowej, którzy złożyli oferty:</w:t>
      </w:r>
    </w:p>
    <w:p w:rsidR="00825571" w:rsidRPr="00825571" w:rsidRDefault="00825571" w:rsidP="00230243">
      <w:pPr>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w:t>
      </w:r>
    </w:p>
    <w:p w:rsidR="00825571" w:rsidRPr="00825571" w:rsidRDefault="00825571" w:rsidP="00230243">
      <w:pPr>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 ……………………………………………………………………………………………</w:t>
      </w:r>
    </w:p>
    <w:p w:rsidR="00825571" w:rsidRPr="00825571" w:rsidRDefault="00825571" w:rsidP="00230243">
      <w:pPr>
        <w:autoSpaceDE w:val="0"/>
        <w:autoSpaceDN w:val="0"/>
        <w:adjustRightInd w:val="0"/>
        <w:spacing w:after="0" w:line="36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 załączeniu dowody wskazujące, że istniejące między Wykonawcami należącymi do tej samej grupy kapitałowej, powiązania nie prowadzą do zachwiania uczciwej konkurencji w postepowaniu o udzielenie zamówienia.</w:t>
      </w:r>
    </w:p>
    <w:p w:rsidR="00825571" w:rsidRPr="00825571" w:rsidRDefault="00825571" w:rsidP="00230243">
      <w:pPr>
        <w:spacing w:after="0" w:line="360" w:lineRule="auto"/>
        <w:ind w:left="567" w:right="851"/>
        <w:jc w:val="both"/>
        <w:rPr>
          <w:rFonts w:ascii="Times New Roman" w:eastAsia="Calibri" w:hAnsi="Times New Roman" w:cs="Times New Roman"/>
          <w:color w:val="000000"/>
          <w:sz w:val="20"/>
          <w:szCs w:val="20"/>
        </w:rPr>
      </w:pPr>
    </w:p>
    <w:p w:rsidR="00825571" w:rsidRPr="00825571" w:rsidRDefault="00825571" w:rsidP="00230243">
      <w:pPr>
        <w:spacing w:after="0" w:line="360" w:lineRule="auto"/>
        <w:ind w:left="567" w:right="851"/>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230243">
      <w:pPr>
        <w:spacing w:after="0" w:line="36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lastRenderedPageBreak/>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230243">
      <w:pPr>
        <w:spacing w:after="0" w:line="360" w:lineRule="auto"/>
        <w:ind w:left="567" w:right="851"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230243">
      <w:pPr>
        <w:widowControl w:val="0"/>
        <w:tabs>
          <w:tab w:val="center" w:pos="2268"/>
          <w:tab w:val="center" w:pos="7088"/>
        </w:tabs>
        <w:suppressAutoHyphens/>
        <w:spacing w:after="0" w:line="240" w:lineRule="auto"/>
        <w:ind w:left="567" w:right="851"/>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*niepotrzebne skreślić</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 przypadku wspólnego ubiegania się o zamówienie przez dwóch lub więcej Wykonawców, każdy z Wykonawców składa i dołącza do oferty  niniejsze oświadczenie</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452FDD" w:rsidRDefault="00452FDD"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545501">
      <w:pPr>
        <w:widowControl w:val="0"/>
        <w:tabs>
          <w:tab w:val="left" w:pos="284"/>
          <w:tab w:val="left" w:pos="567"/>
        </w:tabs>
        <w:suppressAutoHyphens/>
        <w:spacing w:after="0" w:line="240" w:lineRule="auto"/>
        <w:ind w:right="851"/>
        <w:jc w:val="both"/>
        <w:rPr>
          <w:rFonts w:ascii="Times New Roman" w:eastAsia="HG Mincho Light J" w:hAnsi="Times New Roman" w:cs="Times New Roman"/>
          <w:i/>
          <w:color w:val="000000"/>
          <w:sz w:val="24"/>
          <w:szCs w:val="24"/>
          <w:lang w:eastAsia="hi-IN" w:bidi="hi-IN"/>
        </w:rPr>
      </w:pPr>
    </w:p>
    <w:p w:rsidR="00825571" w:rsidRPr="00825571" w:rsidRDefault="004A2510"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lastRenderedPageBreak/>
        <w:t>Nr sprawy : IOŚ.271.11</w:t>
      </w:r>
      <w:r w:rsidR="00A91A63">
        <w:rPr>
          <w:rFonts w:ascii="Times New Roman" w:eastAsia="HG Mincho Light J" w:hAnsi="Times New Roman" w:cs="Times New Roman"/>
          <w:i/>
          <w:color w:val="000000"/>
          <w:sz w:val="24"/>
          <w:szCs w:val="24"/>
          <w:lang w:eastAsia="hi-IN" w:bidi="hi-IN"/>
        </w:rPr>
        <w:t>.2020</w:t>
      </w:r>
    </w:p>
    <w:p w:rsidR="00825571" w:rsidRPr="00825571" w:rsidRDefault="00825571" w:rsidP="00545501">
      <w:pPr>
        <w:keepNext/>
        <w:widowControl w:val="0"/>
        <w:suppressAutoHyphens/>
        <w:spacing w:before="240" w:after="120" w:line="240" w:lineRule="auto"/>
        <w:ind w:left="6231" w:right="851" w:firstLine="141"/>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8 do SIWZ</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hd w:val="clear" w:color="auto" w:fill="FFFFFF"/>
        <w:suppressAutoHyphens/>
        <w:spacing w:after="0" w:line="240" w:lineRule="auto"/>
        <w:ind w:left="567" w:right="851"/>
        <w:rPr>
          <w:rFonts w:ascii="Times New Roman" w:eastAsia="HG Mincho Light J" w:hAnsi="Times New Roman" w:cs="Times New Roman"/>
          <w:b/>
          <w:color w:val="000000"/>
          <w:sz w:val="24"/>
          <w:szCs w:val="24"/>
          <w:lang w:eastAsia="hi-IN" w:bidi="hi-IN"/>
        </w:rPr>
      </w:pP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t>Wzór umowy</w:t>
      </w:r>
    </w:p>
    <w:p w:rsidR="00825571" w:rsidRPr="00825571" w:rsidRDefault="00825571" w:rsidP="00230243">
      <w:pPr>
        <w:widowControl w:val="0"/>
        <w:shd w:val="clear" w:color="auto" w:fill="FFFFFF"/>
        <w:suppressAutoHyphens/>
        <w:spacing w:after="0" w:line="240" w:lineRule="auto"/>
        <w:ind w:left="567" w:right="851"/>
        <w:jc w:val="center"/>
        <w:rPr>
          <w:rFonts w:ascii="Times New Roman" w:eastAsia="HG Mincho Light J" w:hAnsi="Times New Roman" w:cs="Times New Roman"/>
          <w:b/>
          <w:color w:val="000000"/>
          <w:sz w:val="24"/>
          <w:szCs w:val="24"/>
          <w:lang w:eastAsia="hi-IN" w:bidi="hi-IN"/>
        </w:rPr>
      </w:pPr>
    </w:p>
    <w:p w:rsidR="00825571" w:rsidRPr="00825571" w:rsidRDefault="00A91A63" w:rsidP="00230243">
      <w:pPr>
        <w:widowControl w:val="0"/>
        <w:shd w:val="clear" w:color="auto" w:fill="FFFFFF"/>
        <w:suppressAutoHyphens/>
        <w:spacing w:after="0" w:line="240" w:lineRule="auto"/>
        <w:ind w:left="567" w:right="851"/>
        <w:jc w:val="center"/>
        <w:rPr>
          <w:rFonts w:ascii="Times New Roman" w:eastAsia="HG Mincho Light J" w:hAnsi="Times New Roman" w:cs="Times New Roman"/>
          <w:b/>
          <w:color w:val="000000"/>
          <w:sz w:val="24"/>
          <w:szCs w:val="24"/>
          <w:lang w:eastAsia="hi-IN" w:bidi="hi-IN"/>
        </w:rPr>
      </w:pPr>
      <w:r>
        <w:rPr>
          <w:rFonts w:ascii="Times New Roman" w:eastAsia="HG Mincho Light J" w:hAnsi="Times New Roman" w:cs="Times New Roman"/>
          <w:b/>
          <w:color w:val="000000"/>
          <w:sz w:val="24"/>
          <w:szCs w:val="24"/>
          <w:lang w:eastAsia="hi-IN" w:bidi="hi-IN"/>
        </w:rPr>
        <w:t>UMOWA Nr …./2020</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o wykonanie robót budowlanych</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zawarta </w:t>
      </w:r>
      <w:r w:rsidRPr="00825571">
        <w:rPr>
          <w:rFonts w:ascii="Times New Roman" w:eastAsia="HG Mincho Light J" w:hAnsi="Times New Roman" w:cs="Times New Roman"/>
          <w:b/>
          <w:color w:val="000000"/>
          <w:sz w:val="24"/>
          <w:szCs w:val="20"/>
          <w:lang w:eastAsia="hi-IN" w:bidi="hi-IN"/>
        </w:rPr>
        <w:t xml:space="preserve"> w dniu ………………………. </w:t>
      </w:r>
      <w:r w:rsidRPr="00825571">
        <w:rPr>
          <w:rFonts w:ascii="Times New Roman" w:eastAsia="HG Mincho Light J" w:hAnsi="Times New Roman" w:cs="Times New Roman"/>
          <w:color w:val="000000"/>
          <w:sz w:val="24"/>
          <w:szCs w:val="20"/>
          <w:lang w:eastAsia="hi-IN" w:bidi="hi-IN"/>
        </w:rPr>
        <w:t xml:space="preserve">pomiędzy </w:t>
      </w:r>
      <w:r w:rsidRPr="00825571">
        <w:rPr>
          <w:rFonts w:ascii="Times New Roman" w:eastAsia="HG Mincho Light J" w:hAnsi="Times New Roman" w:cs="Times New Roman"/>
          <w:b/>
          <w:color w:val="000000"/>
          <w:sz w:val="24"/>
          <w:szCs w:val="20"/>
          <w:lang w:eastAsia="hi-IN" w:bidi="hi-IN"/>
        </w:rPr>
        <w:t>Gminą Szczytniki</w:t>
      </w:r>
      <w:r w:rsidRPr="00825571">
        <w:rPr>
          <w:rFonts w:ascii="Times New Roman" w:eastAsia="HG Mincho Light J" w:hAnsi="Times New Roman" w:cs="Times New Roman"/>
          <w:color w:val="000000"/>
          <w:sz w:val="24"/>
          <w:szCs w:val="20"/>
          <w:lang w:eastAsia="hi-IN" w:bidi="hi-IN"/>
        </w:rPr>
        <w:t>, Szczytniki 139 62-865 Szczytniki zwaną dalej „Zamawiającym” reprezentowaną przez:</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1.  Pana Marka Albrechta – Wójta Gminy,</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przy kontrasygnacie </w:t>
      </w:r>
      <w:r w:rsidRPr="00825571">
        <w:rPr>
          <w:rFonts w:ascii="Times New Roman" w:eastAsia="HG Mincho Light J" w:hAnsi="Times New Roman" w:cs="Times New Roman"/>
          <w:b/>
          <w:color w:val="000000"/>
          <w:sz w:val="24"/>
          <w:szCs w:val="20"/>
          <w:lang w:eastAsia="hi-IN" w:bidi="hi-IN"/>
        </w:rPr>
        <w:t>Pani Małgorzaty Bloch – Skarbnika Gminy,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z jednej strony  a</w:t>
      </w:r>
      <w:r w:rsidRPr="00825571">
        <w:rPr>
          <w:rFonts w:ascii="Times New Roman" w:eastAsia="HG Mincho Light J" w:hAnsi="Times New Roman" w:cs="Times New Roman"/>
          <w:b/>
          <w:color w:val="000000"/>
          <w:sz w:val="24"/>
          <w:szCs w:val="20"/>
          <w:lang w:eastAsia="hi-IN" w:bidi="hi-IN"/>
        </w:rPr>
        <w:t xml:space="preserve">  …………………………………………………………. </w:t>
      </w:r>
      <w:r w:rsidRPr="00825571">
        <w:rPr>
          <w:rFonts w:ascii="Times New Roman" w:eastAsia="HG Mincho Light J" w:hAnsi="Times New Roman" w:cs="Times New Roman"/>
          <w:color w:val="000000"/>
          <w:sz w:val="24"/>
          <w:szCs w:val="20"/>
          <w:lang w:eastAsia="hi-IN" w:bidi="hi-IN"/>
        </w:rPr>
        <w:t>zwanym dalej „Wykonawcą” z drugiej strony, reprezentowanym przez:</w:t>
      </w:r>
    </w:p>
    <w:p w:rsidR="00825571" w:rsidRPr="00825571" w:rsidRDefault="007570B4" w:rsidP="007570B4">
      <w:pPr>
        <w:widowControl w:val="0"/>
        <w:numPr>
          <w:ilvl w:val="0"/>
          <w:numId w:val="3"/>
        </w:numPr>
        <w:suppressAutoHyphens/>
        <w:spacing w:after="0" w:line="240" w:lineRule="auto"/>
        <w:ind w:left="567" w:right="851" w:firstLine="0"/>
        <w:rPr>
          <w:rFonts w:ascii="Times New Roman" w:eastAsia="HG Mincho Light J" w:hAnsi="Times New Roman" w:cs="Times New Roman"/>
          <w:b/>
          <w:color w:val="000000"/>
          <w:sz w:val="24"/>
          <w:szCs w:val="20"/>
          <w:lang w:eastAsia="hi-IN" w:bidi="hi-IN"/>
        </w:rPr>
      </w:pPr>
      <w:r>
        <w:rPr>
          <w:rFonts w:ascii="Times New Roman" w:eastAsia="HG Mincho Light J" w:hAnsi="Times New Roman" w:cs="Times New Roman"/>
          <w:b/>
          <w:color w:val="000000"/>
          <w:sz w:val="24"/>
          <w:szCs w:val="20"/>
          <w:lang w:eastAsia="hi-IN" w:bidi="hi-IN"/>
        </w:rPr>
        <w:t xml:space="preserve"> </w:t>
      </w:r>
      <w:r w:rsidR="00825571" w:rsidRPr="00825571">
        <w:rPr>
          <w:rFonts w:ascii="Times New Roman" w:eastAsia="HG Mincho Light J" w:hAnsi="Times New Roman" w:cs="Times New Roman"/>
          <w:b/>
          <w:color w:val="000000"/>
          <w:sz w:val="24"/>
          <w:szCs w:val="20"/>
          <w:lang w:eastAsia="hi-IN" w:bidi="hi-IN"/>
        </w:rPr>
        <w:t>.....................................................................</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 wyniku dokonania przez Zamawiającego wyboru oferty Wykonawcy w trybie przetargu nieograniczonego, przeprowadzonego zgodnie z przepisami ustawy z dnia 29 stycznia 2004 r. Prawo zamówień</w:t>
      </w:r>
      <w:r w:rsidR="00A91A63">
        <w:rPr>
          <w:rFonts w:ascii="Times New Roman" w:eastAsia="HG Mincho Light J" w:hAnsi="Times New Roman" w:cs="Times New Roman"/>
          <w:color w:val="000000"/>
          <w:sz w:val="24"/>
          <w:szCs w:val="20"/>
          <w:lang w:eastAsia="hi-IN" w:bidi="hi-IN"/>
        </w:rPr>
        <w:t xml:space="preserve"> publicznych (</w:t>
      </w:r>
      <w:proofErr w:type="spellStart"/>
      <w:r w:rsidR="00A91A63">
        <w:rPr>
          <w:rFonts w:ascii="Times New Roman" w:eastAsia="HG Mincho Light J" w:hAnsi="Times New Roman" w:cs="Times New Roman"/>
          <w:color w:val="000000"/>
          <w:sz w:val="24"/>
          <w:szCs w:val="20"/>
          <w:lang w:eastAsia="hi-IN" w:bidi="hi-IN"/>
        </w:rPr>
        <w:t>t.j</w:t>
      </w:r>
      <w:proofErr w:type="spellEnd"/>
      <w:r w:rsidR="00A91A63">
        <w:rPr>
          <w:rFonts w:ascii="Times New Roman" w:eastAsia="HG Mincho Light J" w:hAnsi="Times New Roman" w:cs="Times New Roman"/>
          <w:color w:val="000000"/>
          <w:sz w:val="24"/>
          <w:szCs w:val="20"/>
          <w:lang w:eastAsia="hi-IN" w:bidi="hi-IN"/>
        </w:rPr>
        <w:t>. Dz. U. z 2019 r., poz. 1843</w:t>
      </w:r>
      <w:r w:rsidRPr="00825571">
        <w:rPr>
          <w:rFonts w:ascii="Times New Roman" w:eastAsia="HG Mincho Light J" w:hAnsi="Times New Roman" w:cs="Times New Roman"/>
          <w:color w:val="000000"/>
          <w:sz w:val="24"/>
          <w:szCs w:val="20"/>
          <w:lang w:eastAsia="hi-IN" w:bidi="hi-IN"/>
        </w:rPr>
        <w:t xml:space="preserve"> z </w:t>
      </w:r>
      <w:proofErr w:type="spellStart"/>
      <w:r w:rsidRPr="00825571">
        <w:rPr>
          <w:rFonts w:ascii="Times New Roman" w:eastAsia="HG Mincho Light J" w:hAnsi="Times New Roman" w:cs="Times New Roman"/>
          <w:color w:val="000000"/>
          <w:sz w:val="24"/>
          <w:szCs w:val="20"/>
          <w:lang w:eastAsia="hi-IN" w:bidi="hi-IN"/>
        </w:rPr>
        <w:t>późn</w:t>
      </w:r>
      <w:proofErr w:type="spellEnd"/>
      <w:r w:rsidRPr="00825571">
        <w:rPr>
          <w:rFonts w:ascii="Times New Roman" w:eastAsia="HG Mincho Light J" w:hAnsi="Times New Roman" w:cs="Times New Roman"/>
          <w:color w:val="000000"/>
          <w:sz w:val="24"/>
          <w:szCs w:val="20"/>
          <w:lang w:eastAsia="hi-IN" w:bidi="hi-IN"/>
        </w:rPr>
        <w:t>. zm.) została zawarta umowa o treści następującej:</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10"/>
          <w:szCs w:val="20"/>
          <w:lang w:eastAsia="hi-IN" w:bidi="hi-IN"/>
        </w:rPr>
      </w:pPr>
    </w:p>
    <w:p w:rsid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1. Zamawiający zleca a Wykonawca przyjmuje do wykonania roboty budowlane w ramach zadania inwestycyjnego </w:t>
      </w:r>
      <w:r w:rsidRPr="00045B05">
        <w:rPr>
          <w:rFonts w:ascii="Times New Roman" w:eastAsia="HG Mincho Light J" w:hAnsi="Times New Roman" w:cs="Times New Roman"/>
          <w:color w:val="000000"/>
          <w:sz w:val="24"/>
          <w:szCs w:val="20"/>
          <w:lang w:eastAsia="hi-IN" w:bidi="hi-IN"/>
        </w:rPr>
        <w:t xml:space="preserve">pn. </w:t>
      </w:r>
      <w:r w:rsidR="00045B05" w:rsidRPr="00045B05">
        <w:rPr>
          <w:rFonts w:ascii="Times New Roman" w:hAnsi="Times New Roman" w:cs="Times New Roman"/>
          <w:b/>
          <w:sz w:val="24"/>
          <w:szCs w:val="24"/>
        </w:rPr>
        <w:t>Przebudowa, rozbudowa</w:t>
      </w:r>
      <w:r w:rsidR="00452FDD">
        <w:rPr>
          <w:rFonts w:ascii="Times New Roman" w:hAnsi="Times New Roman" w:cs="Times New Roman"/>
          <w:b/>
          <w:sz w:val="24"/>
          <w:szCs w:val="24"/>
        </w:rPr>
        <w:t xml:space="preserve"> i nadbudowa istniejącej szkoły o klub malucha</w:t>
      </w:r>
      <w:r w:rsidR="00045B05" w:rsidRPr="00045B05">
        <w:rPr>
          <w:rFonts w:ascii="Times New Roman" w:hAnsi="Times New Roman" w:cs="Times New Roman"/>
          <w:b/>
          <w:sz w:val="24"/>
          <w:szCs w:val="24"/>
        </w:rPr>
        <w:t xml:space="preserve"> w miejscowości </w:t>
      </w:r>
      <w:proofErr w:type="spellStart"/>
      <w:r w:rsidR="00045B05" w:rsidRPr="00045B05">
        <w:rPr>
          <w:rFonts w:ascii="Times New Roman" w:hAnsi="Times New Roman" w:cs="Times New Roman"/>
          <w:b/>
          <w:sz w:val="24"/>
          <w:szCs w:val="24"/>
        </w:rPr>
        <w:t>Marchwacz</w:t>
      </w:r>
      <w:proofErr w:type="spellEnd"/>
      <w:r w:rsidR="00045B05" w:rsidRPr="00045B05">
        <w:rPr>
          <w:rFonts w:ascii="Times New Roman" w:hAnsi="Times New Roman" w:cs="Times New Roman"/>
          <w:b/>
          <w:sz w:val="24"/>
          <w:szCs w:val="24"/>
        </w:rPr>
        <w:t xml:space="preserve"> </w:t>
      </w:r>
      <w:r w:rsidRPr="00045B05">
        <w:rPr>
          <w:rFonts w:ascii="Times New Roman" w:eastAsia="HG Mincho Light J" w:hAnsi="Times New Roman" w:cs="Times New Roman"/>
          <w:color w:val="000000"/>
          <w:sz w:val="24"/>
          <w:szCs w:val="20"/>
          <w:lang w:eastAsia="hi-IN" w:bidi="hi-IN"/>
        </w:rPr>
        <w:t>wraz robotami towarzyszącymi, dotyczącymi uzbrojenia i urządzenia terenu budowy, zwane dalej „robotami</w:t>
      </w:r>
      <w:r w:rsidRPr="00825571">
        <w:rPr>
          <w:rFonts w:ascii="Times New Roman" w:eastAsia="HG Mincho Light J" w:hAnsi="Times New Roman" w:cs="Times New Roman"/>
          <w:color w:val="000000"/>
          <w:sz w:val="24"/>
          <w:szCs w:val="20"/>
          <w:lang w:eastAsia="hi-IN" w:bidi="hi-IN"/>
        </w:rPr>
        <w:t>” lub „zamówieniem” albo „przedmiotem umowy”.</w:t>
      </w:r>
    </w:p>
    <w:p w:rsidR="00545501" w:rsidRDefault="0054550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p>
    <w:p w:rsidR="00545501" w:rsidRDefault="00545501" w:rsidP="00545501">
      <w:pPr>
        <w:widowControl w:val="0"/>
        <w:suppressAutoHyphens/>
        <w:spacing w:after="0" w:line="240" w:lineRule="auto"/>
        <w:ind w:right="851" w:firstLine="283"/>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     Zadanie realizowane w ramach: </w:t>
      </w:r>
    </w:p>
    <w:p w:rsidR="00545501" w:rsidRDefault="00452FDD" w:rsidP="00545501">
      <w:pPr>
        <w:widowControl w:val="0"/>
        <w:suppressAutoHyphens/>
        <w:spacing w:after="0" w:line="240" w:lineRule="auto"/>
        <w:ind w:left="567" w:right="851"/>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projektu „Tworzenie Klubu Dziecięcego w Gminie Szczytniki”, współfinansowanego z </w:t>
      </w:r>
      <w:r w:rsidR="00545501">
        <w:rPr>
          <w:rFonts w:ascii="Times New Roman" w:hAnsi="Times New Roman" w:cs="Times New Roman"/>
          <w:b/>
          <w:i/>
          <w:color w:val="548DD4" w:themeColor="text2" w:themeTint="99"/>
          <w:sz w:val="24"/>
          <w:szCs w:val="24"/>
        </w:rPr>
        <w:t>Resortowego programu rozwoju instytucji opieki nad dziećmi w wieku do lat 3 „MALUCH+” 2020 oraz</w:t>
      </w:r>
    </w:p>
    <w:p w:rsidR="00452FDD" w:rsidRDefault="00452FDD" w:rsidP="00545501">
      <w:pPr>
        <w:widowControl w:val="0"/>
        <w:suppressAutoHyphens/>
        <w:spacing w:after="0" w:line="240" w:lineRule="auto"/>
        <w:ind w:left="567" w:right="851"/>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projektu „Klub dziecięcy w Gminie Szczytniki szansą na zatrudnienie rodziców”, </w:t>
      </w:r>
    </w:p>
    <w:p w:rsidR="00545501" w:rsidRPr="00545501" w:rsidRDefault="00452FDD" w:rsidP="00545501">
      <w:pPr>
        <w:widowControl w:val="0"/>
        <w:suppressAutoHyphens/>
        <w:spacing w:after="0" w:line="240" w:lineRule="auto"/>
        <w:ind w:left="567" w:right="851"/>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współfinansowanego z </w:t>
      </w:r>
      <w:r w:rsidR="00545501">
        <w:rPr>
          <w:rFonts w:ascii="Times New Roman" w:hAnsi="Times New Roman" w:cs="Times New Roman"/>
          <w:b/>
          <w:i/>
          <w:color w:val="548DD4" w:themeColor="text2" w:themeTint="99"/>
          <w:sz w:val="24"/>
          <w:szCs w:val="24"/>
        </w:rPr>
        <w:t>Wielkopolskiego Regionalnego Programu Operacyjnego na lata 2014-2020 Działanie: 6.4. Wsparcie aktywności zawodowej osób wyłączonych z rynku pracy z powodu opieki nad małymi dziećmi, Poddziałanie: 6.4.1. Wsparcie aktywności zawodowej osób wyłączonych z rynku pracy z powodu opieki nad małymi dziećmi.</w:t>
      </w:r>
    </w:p>
    <w:p w:rsidR="00545501" w:rsidRPr="00045B05" w:rsidRDefault="00545501" w:rsidP="00230243">
      <w:pPr>
        <w:widowControl w:val="0"/>
        <w:suppressAutoHyphens/>
        <w:spacing w:after="0" w:line="240" w:lineRule="auto"/>
        <w:ind w:left="567" w:right="851" w:hanging="284"/>
        <w:jc w:val="both"/>
        <w:rPr>
          <w:rFonts w:ascii="Times New Roman" w:hAnsi="Times New Roman" w:cs="Times New Roman"/>
          <w:b/>
          <w:i/>
          <w:sz w:val="24"/>
          <w:szCs w:val="24"/>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w:t>
      </w:r>
      <w:r w:rsidRPr="00825571">
        <w:rPr>
          <w:rFonts w:ascii="Times New Roman" w:eastAsia="HG Mincho Light J" w:hAnsi="Times New Roman" w:cs="Times New Roman"/>
          <w:color w:val="000000"/>
          <w:sz w:val="24"/>
          <w:szCs w:val="20"/>
          <w:lang w:eastAsia="hi-IN" w:bidi="hi-IN"/>
        </w:rPr>
        <w:tab/>
        <w:t xml:space="preserve">Szczegółowy zakres robót, określonych w ust. 1 strony ustalają jak w </w:t>
      </w:r>
      <w:r w:rsidRPr="00825571">
        <w:rPr>
          <w:rFonts w:ascii="Times New Roman" w:eastAsia="HG Mincho Light J" w:hAnsi="Times New Roman" w:cs="Times New Roman"/>
          <w:b/>
          <w:color w:val="000000"/>
          <w:sz w:val="24"/>
          <w:szCs w:val="20"/>
          <w:lang w:eastAsia="hi-IN" w:bidi="hi-IN"/>
        </w:rPr>
        <w:t>dokumentacji projektowej, specyfikacjach technicznych wykonania i odbi</w:t>
      </w:r>
      <w:r w:rsidR="00045B05">
        <w:rPr>
          <w:rFonts w:ascii="Times New Roman" w:eastAsia="HG Mincho Light J" w:hAnsi="Times New Roman" w:cs="Times New Roman"/>
          <w:b/>
          <w:color w:val="000000"/>
          <w:sz w:val="24"/>
          <w:szCs w:val="20"/>
          <w:lang w:eastAsia="hi-IN" w:bidi="hi-IN"/>
        </w:rPr>
        <w:t>oru robót, SIWZ oraz przedmiarach robót (które</w:t>
      </w:r>
      <w:r w:rsidRPr="00825571">
        <w:rPr>
          <w:rFonts w:ascii="Times New Roman" w:eastAsia="HG Mincho Light J" w:hAnsi="Times New Roman" w:cs="Times New Roman"/>
          <w:b/>
          <w:color w:val="000000"/>
          <w:sz w:val="24"/>
          <w:szCs w:val="20"/>
          <w:lang w:eastAsia="hi-IN" w:bidi="hi-IN"/>
        </w:rPr>
        <w:t xml:space="preserve"> stanowi</w:t>
      </w:r>
      <w:r w:rsidR="00045B05">
        <w:rPr>
          <w:rFonts w:ascii="Times New Roman" w:eastAsia="HG Mincho Light J" w:hAnsi="Times New Roman" w:cs="Times New Roman"/>
          <w:b/>
          <w:color w:val="000000"/>
          <w:sz w:val="24"/>
          <w:szCs w:val="20"/>
          <w:lang w:eastAsia="hi-IN" w:bidi="hi-IN"/>
        </w:rPr>
        <w:t>ą</w:t>
      </w:r>
      <w:r w:rsidRPr="00825571">
        <w:rPr>
          <w:rFonts w:ascii="Times New Roman" w:eastAsia="HG Mincho Light J" w:hAnsi="Times New Roman" w:cs="Times New Roman"/>
          <w:b/>
          <w:color w:val="000000"/>
          <w:sz w:val="24"/>
          <w:szCs w:val="20"/>
          <w:lang w:eastAsia="hi-IN" w:bidi="hi-IN"/>
        </w:rPr>
        <w:t xml:space="preserve"> uzupełnienie opisu przedmiotu zamówienia).</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Integralną częścią umowy są dokumenty, o których mowa w ust. 2 wraz z ofertą Wykonawcy.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4. Wykonawca uznaje, że dokumentacja projektowa, o której mowa w pkt 2 jest kompletna z punktu widzenia celu, jakiemu ma służyć i w związku z tym zobowiązuje się do wykonania przedmiotu </w:t>
      </w:r>
      <w:r w:rsidRPr="00825571">
        <w:rPr>
          <w:rFonts w:ascii="Times New Roman" w:eastAsia="HG Mincho Light J" w:hAnsi="Times New Roman" w:cs="Times New Roman"/>
          <w:color w:val="000000"/>
          <w:sz w:val="24"/>
          <w:szCs w:val="20"/>
          <w:lang w:eastAsia="hi-IN" w:bidi="hi-IN"/>
        </w:rPr>
        <w:lastRenderedPageBreak/>
        <w:t>umowy zgodnie ze złożoną ofertą.</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2.</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10"/>
          <w:szCs w:val="20"/>
          <w:lang w:eastAsia="hi-IN" w:bidi="hi-IN"/>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1. Termin wykonania zamówienia, określonego w § 1 strony ustalają </w:t>
      </w:r>
      <w:r w:rsidR="00045B05">
        <w:rPr>
          <w:rFonts w:ascii="Times New Roman" w:eastAsia="HG Mincho Light J" w:hAnsi="Times New Roman" w:cs="Times New Roman"/>
          <w:b/>
          <w:color w:val="000000"/>
          <w:sz w:val="24"/>
          <w:szCs w:val="20"/>
          <w:lang w:eastAsia="hi-IN" w:bidi="hi-IN"/>
        </w:rPr>
        <w:t>do dnia 30 listopada</w:t>
      </w:r>
      <w:r w:rsidRPr="00825571">
        <w:rPr>
          <w:rFonts w:ascii="Times New Roman" w:eastAsia="HG Mincho Light J" w:hAnsi="Times New Roman" w:cs="Times New Roman"/>
          <w:b/>
          <w:color w:val="000000"/>
          <w:sz w:val="24"/>
          <w:szCs w:val="20"/>
          <w:lang w:eastAsia="hi-IN" w:bidi="hi-IN"/>
        </w:rPr>
        <w:t xml:space="preserve"> 2020 r.</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Termin wykonania umowy może ulec zmianie w przypadkach, określonych w § 14 umowy.</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3.</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7570B4">
      <w:pPr>
        <w:spacing w:after="0"/>
        <w:ind w:left="567" w:right="851" w:hanging="283"/>
        <w:jc w:val="both"/>
        <w:rPr>
          <w:rFonts w:ascii="Times New Roman" w:eastAsia="Calibri" w:hAnsi="Times New Roman" w:cs="Times New Roman"/>
          <w:b/>
          <w:bCs/>
          <w:sz w:val="24"/>
          <w:szCs w:val="24"/>
        </w:rPr>
      </w:pPr>
      <w:r w:rsidRPr="00825571">
        <w:rPr>
          <w:rFonts w:ascii="Times New Roman" w:eastAsia="Calibri" w:hAnsi="Times New Roman" w:cs="Times New Roman"/>
          <w:color w:val="000000"/>
          <w:sz w:val="24"/>
          <w:szCs w:val="24"/>
        </w:rPr>
        <w:t xml:space="preserve">1. </w:t>
      </w:r>
      <w:r w:rsidRPr="00825571">
        <w:rPr>
          <w:rFonts w:ascii="Times New Roman" w:eastAsia="Calibri" w:hAnsi="Times New Roman" w:cs="Times New Roman"/>
          <w:sz w:val="24"/>
          <w:szCs w:val="24"/>
        </w:rPr>
        <w:t>Zamawiający na czas wykonania i odbioru robót ustanowi zarządzającego zamówieniem w osobie</w:t>
      </w:r>
      <w:r w:rsidR="00045B05">
        <w:rPr>
          <w:rFonts w:ascii="Times New Roman" w:eastAsia="Calibri" w:hAnsi="Times New Roman" w:cs="Times New Roman"/>
          <w:sz w:val="24"/>
          <w:szCs w:val="24"/>
        </w:rPr>
        <w:t xml:space="preserve"> </w:t>
      </w:r>
      <w:r w:rsidR="00045B05" w:rsidRPr="00045B05">
        <w:rPr>
          <w:rFonts w:ascii="Times New Roman" w:eastAsia="Calibri" w:hAnsi="Times New Roman" w:cs="Times New Roman"/>
          <w:b/>
          <w:sz w:val="24"/>
          <w:szCs w:val="24"/>
        </w:rPr>
        <w:t>p.o.</w:t>
      </w:r>
      <w:r w:rsidRPr="00825571">
        <w:rPr>
          <w:rFonts w:ascii="Times New Roman" w:eastAsia="Calibri" w:hAnsi="Times New Roman" w:cs="Times New Roman"/>
          <w:sz w:val="24"/>
          <w:szCs w:val="24"/>
        </w:rPr>
        <w:t xml:space="preserve"> </w:t>
      </w:r>
      <w:r w:rsidRPr="00825571">
        <w:rPr>
          <w:rFonts w:ascii="Times New Roman" w:eastAsia="Calibri" w:hAnsi="Times New Roman" w:cs="Times New Roman"/>
          <w:b/>
          <w:bCs/>
          <w:sz w:val="24"/>
          <w:szCs w:val="24"/>
        </w:rPr>
        <w:t>kierownika Referat Inwestycji i Ochron</w:t>
      </w:r>
      <w:r w:rsidR="00045B05">
        <w:rPr>
          <w:rFonts w:ascii="Times New Roman" w:eastAsia="Calibri" w:hAnsi="Times New Roman" w:cs="Times New Roman"/>
          <w:b/>
          <w:bCs/>
          <w:sz w:val="24"/>
          <w:szCs w:val="24"/>
        </w:rPr>
        <w:t>y Środowiska –  Anetę Nowak</w:t>
      </w:r>
      <w:r w:rsidRPr="00825571">
        <w:rPr>
          <w:rFonts w:ascii="Times New Roman" w:eastAsia="Calibri" w:hAnsi="Times New Roman" w:cs="Times New Roman"/>
          <w:b/>
          <w:bCs/>
          <w:sz w:val="24"/>
          <w:szCs w:val="24"/>
        </w:rPr>
        <w:t>.</w:t>
      </w:r>
    </w:p>
    <w:p w:rsidR="00825571" w:rsidRPr="00825571" w:rsidRDefault="00825571" w:rsidP="007570B4">
      <w:pPr>
        <w:spacing w:after="0" w:line="240" w:lineRule="auto"/>
        <w:ind w:left="284"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Do obowiązków Zamawiającego należy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Wprowadzenie i protokolarne przekazanie Wykonawcy terenu robót, w dniu podpisania umowy.</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Zapewnienie na swój koszt nadzoru  inwestorskiego.</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Zamawiający powołuje Inspektora nadzoru inwestorskiego :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Wskazanie odpłatnego punktu poboru wody.</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4) Odebranie przedmiotu umowy po sprawdzeniu jego należytego wykonania.</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4) Terminowa zapłata wynagrodzenia za wykonane i odebrane prace.</w:t>
      </w:r>
    </w:p>
    <w:p w:rsidR="00825571" w:rsidRPr="00825571" w:rsidRDefault="00825571" w:rsidP="007570B4">
      <w:pPr>
        <w:spacing w:after="0" w:line="240" w:lineRule="auto"/>
        <w:ind w:left="567" w:right="851"/>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Do obowiązków Wykonawcy należy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Wykonanie przedmiotu umowy z materiałów gwarantujących odpowiednią jakość, o parametrach technicznych i jakościowych nie gorszych niż określone w dokumentacji projektowej.</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2) Zapewnienie na własny koszt transportu odpadów do miejsc ich wykorzystania lub utylizacji, łącznie z kosztami utylizacji. Materiały z rozbiórki nadające się do ponownego wbudowania (np. destrukt z nawierzchni jezdni, krawężniki betonowe, płyty chodnikowe itp.) stanowią własność Zamawiającego i Wykonawca przetransportuje je oraz złoży w miejscu wskazanym przez Zamawiającego.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Jako wytwarzający odpady – przestrzeganie przepisów prawnych wyn</w:t>
      </w:r>
      <w:r w:rsidR="00045B05">
        <w:rPr>
          <w:rFonts w:ascii="Times New Roman" w:eastAsia="Calibri" w:hAnsi="Times New Roman" w:cs="Times New Roman"/>
          <w:color w:val="000000"/>
          <w:sz w:val="24"/>
          <w:szCs w:val="24"/>
        </w:rPr>
        <w:t>ikających z następujących ustaw</w:t>
      </w:r>
      <w:r w:rsidRPr="00825571">
        <w:rPr>
          <w:rFonts w:ascii="Times New Roman" w:eastAsia="Calibri" w:hAnsi="Times New Roman" w:cs="Times New Roman"/>
          <w:color w:val="000000"/>
          <w:sz w:val="24"/>
          <w:szCs w:val="24"/>
        </w:rPr>
        <w:t>:</w:t>
      </w:r>
    </w:p>
    <w:p w:rsidR="00825571" w:rsidRDefault="00045B05" w:rsidP="007570B4">
      <w:pPr>
        <w:spacing w:after="0" w:line="240" w:lineRule="auto"/>
        <w:ind w:left="567"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u</w:t>
      </w:r>
      <w:r w:rsidR="00825571" w:rsidRPr="00825571">
        <w:rPr>
          <w:rFonts w:ascii="Times New Roman" w:eastAsia="Calibri" w:hAnsi="Times New Roman" w:cs="Times New Roman"/>
          <w:color w:val="000000"/>
          <w:sz w:val="24"/>
          <w:szCs w:val="24"/>
        </w:rPr>
        <w:t>stawy z dnia 27.04.2001 r. Prawo ochrony środowiska (</w:t>
      </w:r>
      <w:proofErr w:type="spellStart"/>
      <w:r w:rsidR="00825571" w:rsidRPr="00825571">
        <w:rPr>
          <w:rFonts w:ascii="Times New Roman" w:eastAsia="Calibri" w:hAnsi="Times New Roman" w:cs="Times New Roman"/>
          <w:color w:val="000000"/>
          <w:sz w:val="24"/>
          <w:szCs w:val="24"/>
        </w:rPr>
        <w:t>t.j</w:t>
      </w:r>
      <w:proofErr w:type="spellEnd"/>
      <w:r w:rsidR="00825571" w:rsidRPr="00825571">
        <w:rPr>
          <w:rFonts w:ascii="Times New Roman" w:eastAsia="Calibri" w:hAnsi="Times New Roman" w:cs="Times New Roman"/>
          <w:color w:val="000000"/>
          <w:sz w:val="24"/>
          <w:szCs w:val="24"/>
        </w:rPr>
        <w:t xml:space="preserve">. Dz. U. z </w:t>
      </w:r>
      <w:r>
        <w:rPr>
          <w:rFonts w:ascii="Times New Roman" w:eastAsia="Calibri" w:hAnsi="Times New Roman" w:cs="Times New Roman"/>
          <w:color w:val="000000"/>
          <w:sz w:val="24"/>
          <w:szCs w:val="24"/>
        </w:rPr>
        <w:t xml:space="preserve">2019 r. poz. 1396 z </w:t>
      </w:r>
      <w:proofErr w:type="spellStart"/>
      <w:r>
        <w:rPr>
          <w:rFonts w:ascii="Times New Roman" w:eastAsia="Calibri" w:hAnsi="Times New Roman" w:cs="Times New Roman"/>
          <w:color w:val="000000"/>
          <w:sz w:val="24"/>
          <w:szCs w:val="24"/>
        </w:rPr>
        <w:t>późn</w:t>
      </w:r>
      <w:proofErr w:type="spellEnd"/>
      <w:r>
        <w:rPr>
          <w:rFonts w:ascii="Times New Roman" w:eastAsia="Calibri" w:hAnsi="Times New Roman" w:cs="Times New Roman"/>
          <w:color w:val="000000"/>
          <w:sz w:val="24"/>
          <w:szCs w:val="24"/>
        </w:rPr>
        <w:t>. zm.),</w:t>
      </w:r>
    </w:p>
    <w:p w:rsidR="00045B05" w:rsidRPr="00825571" w:rsidRDefault="00045B05" w:rsidP="007570B4">
      <w:pPr>
        <w:spacing w:after="0" w:line="240" w:lineRule="auto"/>
        <w:ind w:left="567"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ustawy z dnia </w:t>
      </w:r>
      <w:r w:rsidR="00230243">
        <w:rPr>
          <w:rFonts w:ascii="Times New Roman" w:eastAsia="Calibri" w:hAnsi="Times New Roman" w:cs="Times New Roman"/>
          <w:color w:val="000000"/>
          <w:sz w:val="24"/>
          <w:szCs w:val="24"/>
        </w:rPr>
        <w:t>14.12.2012 r. o odpadach (</w:t>
      </w:r>
      <w:proofErr w:type="spellStart"/>
      <w:r w:rsidR="00230243">
        <w:rPr>
          <w:rFonts w:ascii="Times New Roman" w:eastAsia="Calibri" w:hAnsi="Times New Roman" w:cs="Times New Roman"/>
          <w:color w:val="000000"/>
          <w:sz w:val="24"/>
          <w:szCs w:val="24"/>
        </w:rPr>
        <w:t>t.j</w:t>
      </w:r>
      <w:proofErr w:type="spellEnd"/>
      <w:r w:rsidR="00230243">
        <w:rPr>
          <w:rFonts w:ascii="Times New Roman" w:eastAsia="Calibri" w:hAnsi="Times New Roman" w:cs="Times New Roman"/>
          <w:color w:val="000000"/>
          <w:sz w:val="24"/>
          <w:szCs w:val="24"/>
        </w:rPr>
        <w:t xml:space="preserve">. Dz.U. z 2019 r., poz. 701 z </w:t>
      </w:r>
      <w:proofErr w:type="spellStart"/>
      <w:r w:rsidR="00230243">
        <w:rPr>
          <w:rFonts w:ascii="Times New Roman" w:eastAsia="Calibri" w:hAnsi="Times New Roman" w:cs="Times New Roman"/>
          <w:color w:val="000000"/>
          <w:sz w:val="24"/>
          <w:szCs w:val="24"/>
        </w:rPr>
        <w:t>późn</w:t>
      </w:r>
      <w:proofErr w:type="spellEnd"/>
      <w:r w:rsidR="00230243">
        <w:rPr>
          <w:rFonts w:ascii="Times New Roman" w:eastAsia="Calibri" w:hAnsi="Times New Roman" w:cs="Times New Roman"/>
          <w:color w:val="000000"/>
          <w:sz w:val="24"/>
          <w:szCs w:val="24"/>
        </w:rPr>
        <w:t>. zm.).</w:t>
      </w:r>
      <w:r>
        <w:rPr>
          <w:rFonts w:ascii="Times New Roman" w:eastAsia="Calibri" w:hAnsi="Times New Roman" w:cs="Times New Roman"/>
          <w:color w:val="000000"/>
          <w:sz w:val="24"/>
          <w:szCs w:val="24"/>
        </w:rPr>
        <w:t xml:space="preserve"> </w:t>
      </w:r>
    </w:p>
    <w:p w:rsidR="00825571" w:rsidRPr="00825571" w:rsidRDefault="00825571" w:rsidP="007570B4">
      <w:pPr>
        <w:widowControl w:val="0"/>
        <w:tabs>
          <w:tab w:val="left" w:pos="0"/>
        </w:tabs>
        <w:suppressAutoHyphens/>
        <w:spacing w:after="0" w:line="240" w:lineRule="auto"/>
        <w:ind w:left="567" w:right="851"/>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825571" w:rsidRPr="00825571" w:rsidRDefault="00825571" w:rsidP="007570B4">
      <w:pPr>
        <w:spacing w:after="0" w:line="240" w:lineRule="auto"/>
        <w:ind w:left="567" w:right="851" w:hanging="4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5) Ponoszenie pełnej odpowiedzialności za stosowanie i bezpieczeństwo wszelkich działań prowadzonych na terenie robót i poza nim, a związanych z wykonaniem przedmiotu umowy;</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6) Ponoszenie pełnej odpowiedzialności za szkody oraz następstwa nieszczęśliwych wypadków pracowników i osób trzecich, powstałe w związku z prowadzonymi robotami, w tym także ruchem pojazdów.</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7) Dostarczanie niezbędnych dokumentów potwierdzających parametry techniczne oraz wymagane normy stosowanych materiałów i urządzeń w tym np. wyników oraz protokołów badań, sprawozdań i prób dotyczących realizowanego przedmiotu niniejszej umowy;</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8) Zabezpieczenie instalacji, urządzeń i obiektów na terenie robót i w jej bezpośrednim otoczeniu, przed ich zniszczeniem lub uszkodzeniem w trakcie wykonywania robót.</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 xml:space="preserve">9) Uporządkowanie terenu budowy po zakończeniu robót, zaplecza budowy, jak również terenów sąsiadujących zajętych lub użytkowanych przez Wykonawcę w tym dokonania na własny koszt </w:t>
      </w:r>
      <w:r w:rsidRPr="00825571">
        <w:rPr>
          <w:rFonts w:ascii="Times New Roman" w:eastAsia="Calibri" w:hAnsi="Times New Roman" w:cs="Times New Roman"/>
          <w:color w:val="000000"/>
          <w:sz w:val="24"/>
          <w:szCs w:val="24"/>
        </w:rPr>
        <w:lastRenderedPageBreak/>
        <w:t>renowacji zniszczonych lub uszkodzonych w wyniku prowadzonych prac obiektów, fragmentów terenu dróg, nawierzchni lub instalacji.</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10) Kompletowanie w trakcie realizacji robót wszelkiej dokumentacji zgodnie z przepisami Prawa budowlanego oraz przygotowanie do odbioru końcowego kompletu protokołów niezbędnych przy odbiorze.</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11) Usunięcie wszelkich wad i usterek stwierdzonych przez nadzór inwestorski w trakcie trwania robót w terminie nie dłuższym niż termin technicznie uzasadniony i konieczny do ich usunięcia.</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12) Ponoszenie wyłącznej odpowiedzialności za wszelkie szkody będące następstwem niewykonania lub nienależytego wykonania przedmiotu umowy, które to szkody Wykonawca zobowiązuje się pokryć w pełnej wysokości.</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13) Wykonawca zobowiązuje się do ubezpieczenia budowy od szkód, zdarzeń  losowych  oraz od odpowiedzialności cywilnej, obejmującego: roboty, urządzenia, sprzęt oraz załogę.</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14) Niezwłoczne informowanie Zamawiającego (Inspektora nadzoru inwestorskiego) o problemach technicznych lub okolicznościach, które mogą wpłynąć na jakość robót lub termin zakończenia robót.</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15) Zapewnienia wykonania i kierowania robotami objętymi umową przez osoby posiadające stosowne kwalifikacje zawodowe i uprawnienia budowlane.</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16) Wyznaczenie do kierowania robotami osób wskazanych w Ofercie Wykonawcy.</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Wykonawca ustanawia Kierownika budowy w osobie: …………………………………………...</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17) Zmiana osoby, o której mowa 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Specyfikacji Istotnych Warunków Zamówienia.</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18) Zaakceptowana przez Zamawiającego zmiana osoby, o której mowa w pkt 17 winna być potwierdzona pisemnie i nie wymaga aneksu do niniejszej umowy.</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19) Kierownik budowy (robót) działać będzie w granicach umocowania określonego w ustawie Prawo budowlane.</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 xml:space="preserve">20) Poniesienia kosztów zużytej energii elektrycznej, wody, korzystania z terenu zajętego na zaplecze budowy. </w:t>
      </w:r>
    </w:p>
    <w:p w:rsidR="00825571" w:rsidRPr="00825571" w:rsidRDefault="00825571" w:rsidP="007570B4">
      <w:pPr>
        <w:autoSpaceDE w:val="0"/>
        <w:autoSpaceDN w:val="0"/>
        <w:adjustRightInd w:val="0"/>
        <w:spacing w:after="0" w:line="240" w:lineRule="auto"/>
        <w:ind w:left="567" w:right="851"/>
        <w:jc w:val="both"/>
        <w:rPr>
          <w:rFonts w:ascii="Times New Roman" w:eastAsia="Calibri" w:hAnsi="Times New Roman" w:cs="Times New Roman"/>
          <w:bCs/>
          <w:color w:val="000000"/>
          <w:sz w:val="24"/>
          <w:szCs w:val="24"/>
        </w:rPr>
      </w:pPr>
      <w:r w:rsidRPr="00825571">
        <w:rPr>
          <w:rFonts w:ascii="Times New Roman" w:eastAsia="Andale Sans UI" w:hAnsi="Times New Roman" w:cs="Times New Roman"/>
          <w:color w:val="000000"/>
          <w:kern w:val="1"/>
          <w:sz w:val="24"/>
          <w:szCs w:val="24"/>
          <w:lang w:eastAsia="hi-IN" w:bidi="hi-IN"/>
        </w:rPr>
        <w:t>21) Zatrudnienia</w:t>
      </w:r>
      <w:r w:rsidRPr="00825571">
        <w:rPr>
          <w:rFonts w:ascii="Times New Roman" w:eastAsia="Calibri" w:hAnsi="Times New Roman" w:cs="Times New Roman"/>
          <w:bCs/>
          <w:color w:val="000000"/>
          <w:sz w:val="24"/>
          <w:szCs w:val="24"/>
        </w:rPr>
        <w:t xml:space="preserve"> na podstawie umowy o pracę osób wykonujących czynności w zakresie realizacji zamówienia w rozumieniu przepisów ustawy z dnia 26 czerwca 1974 r. – </w:t>
      </w:r>
      <w:r w:rsidR="00230243">
        <w:rPr>
          <w:rFonts w:ascii="Times New Roman" w:eastAsia="Calibri" w:hAnsi="Times New Roman" w:cs="Times New Roman"/>
          <w:bCs/>
          <w:color w:val="000000"/>
          <w:sz w:val="24"/>
          <w:szCs w:val="24"/>
        </w:rPr>
        <w:t>Kodeks pracy (</w:t>
      </w:r>
      <w:proofErr w:type="spellStart"/>
      <w:r w:rsidR="00230243">
        <w:rPr>
          <w:rFonts w:ascii="Times New Roman" w:eastAsia="Calibri" w:hAnsi="Times New Roman" w:cs="Times New Roman"/>
          <w:bCs/>
          <w:color w:val="000000"/>
          <w:sz w:val="24"/>
          <w:szCs w:val="24"/>
        </w:rPr>
        <w:t>t.j</w:t>
      </w:r>
      <w:proofErr w:type="spellEnd"/>
      <w:r w:rsidR="00230243">
        <w:rPr>
          <w:rFonts w:ascii="Times New Roman" w:eastAsia="Calibri" w:hAnsi="Times New Roman" w:cs="Times New Roman"/>
          <w:bCs/>
          <w:color w:val="000000"/>
          <w:sz w:val="24"/>
          <w:szCs w:val="24"/>
        </w:rPr>
        <w:t>. Dz. U. z 2019 r. poz. 1040</w:t>
      </w:r>
      <w:r w:rsidRPr="00825571">
        <w:rPr>
          <w:rFonts w:ascii="Times New Roman" w:eastAsia="Calibri" w:hAnsi="Times New Roman" w:cs="Times New Roman"/>
          <w:bCs/>
          <w:color w:val="000000"/>
          <w:sz w:val="24"/>
          <w:szCs w:val="24"/>
        </w:rPr>
        <w:t xml:space="preserve"> z </w:t>
      </w:r>
      <w:proofErr w:type="spellStart"/>
      <w:r w:rsidRPr="00825571">
        <w:rPr>
          <w:rFonts w:ascii="Times New Roman" w:eastAsia="Calibri" w:hAnsi="Times New Roman" w:cs="Times New Roman"/>
          <w:bCs/>
          <w:color w:val="000000"/>
          <w:sz w:val="24"/>
          <w:szCs w:val="24"/>
        </w:rPr>
        <w:t>późn</w:t>
      </w:r>
      <w:proofErr w:type="spellEnd"/>
      <w:r w:rsidRPr="00825571">
        <w:rPr>
          <w:rFonts w:ascii="Times New Roman" w:eastAsia="Calibri" w:hAnsi="Times New Roman" w:cs="Times New Roman"/>
          <w:bCs/>
          <w:color w:val="000000"/>
          <w:sz w:val="24"/>
          <w:szCs w:val="24"/>
        </w:rPr>
        <w:t>. zm.). Rodzaj czynności niezbędnych do realizacji zamówienia przez osoby zatrudnione na podstawie umowy o pracę przez Wykonawcę lub Podwykonawcę to wykonywanie robót budowlanych szczegółowo określ</w:t>
      </w:r>
      <w:r w:rsidR="00230243">
        <w:rPr>
          <w:rFonts w:ascii="Times New Roman" w:eastAsia="Calibri" w:hAnsi="Times New Roman" w:cs="Times New Roman"/>
          <w:bCs/>
          <w:color w:val="000000"/>
          <w:sz w:val="24"/>
          <w:szCs w:val="24"/>
        </w:rPr>
        <w:t>onych w przedmiarach</w:t>
      </w:r>
      <w:r w:rsidRPr="00825571">
        <w:rPr>
          <w:rFonts w:ascii="Times New Roman" w:eastAsia="Calibri" w:hAnsi="Times New Roman" w:cs="Times New Roman"/>
          <w:bCs/>
          <w:color w:val="000000"/>
          <w:sz w:val="24"/>
          <w:szCs w:val="24"/>
        </w:rPr>
        <w:t xml:space="preserve"> robót.</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b/>
          <w:color w:val="000000"/>
          <w:kern w:val="2"/>
          <w:sz w:val="24"/>
          <w:szCs w:val="24"/>
          <w:lang w:eastAsia="hi-IN" w:bidi="hi-IN"/>
        </w:rPr>
      </w:pPr>
      <w:r w:rsidRPr="00825571">
        <w:rPr>
          <w:rFonts w:ascii="Times New Roman" w:eastAsia="Andale Sans UI" w:hAnsi="Times New Roman" w:cs="Times New Roman"/>
          <w:b/>
          <w:color w:val="000000"/>
          <w:kern w:val="2"/>
          <w:sz w:val="24"/>
          <w:szCs w:val="24"/>
          <w:lang w:eastAsia="hi-IN" w:bidi="hi-IN"/>
        </w:rPr>
        <w:t>22) Uzyskania pozwolenia na użytkowanie obiektu.</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b/>
          <w:color w:val="000000"/>
          <w:kern w:val="2"/>
          <w:sz w:val="24"/>
          <w:szCs w:val="24"/>
          <w:lang w:eastAsia="hi-IN" w:bidi="hi-IN"/>
        </w:rPr>
      </w:pPr>
      <w:r w:rsidRPr="00825571">
        <w:rPr>
          <w:rFonts w:ascii="Times New Roman" w:eastAsia="Andale Sans UI" w:hAnsi="Times New Roman" w:cs="Times New Roman"/>
          <w:b/>
          <w:color w:val="000000"/>
          <w:kern w:val="2"/>
          <w:sz w:val="24"/>
          <w:szCs w:val="24"/>
          <w:lang w:eastAsia="hi-IN" w:bidi="hi-IN"/>
        </w:rPr>
        <w:t>23) Roboty, wykonywane w okresie funkcjonowania szkoły, Wykonawca będzie wykonywał w taki sposób, aby zapewnić bezpieczeństwo dzieci i innych osób oraz aby nie zakłócać normalnego trybu pracy szkoły.</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b/>
          <w:color w:val="000000"/>
          <w:kern w:val="2"/>
          <w:sz w:val="24"/>
          <w:szCs w:val="24"/>
          <w:lang w:eastAsia="hi-IN" w:bidi="hi-IN"/>
        </w:rPr>
      </w:pPr>
      <w:r w:rsidRPr="00825571">
        <w:rPr>
          <w:rFonts w:ascii="Times New Roman" w:eastAsia="Andale Sans UI" w:hAnsi="Times New Roman" w:cs="Times New Roman"/>
          <w:b/>
          <w:color w:val="000000"/>
          <w:kern w:val="2"/>
          <w:sz w:val="24"/>
          <w:szCs w:val="24"/>
          <w:lang w:eastAsia="hi-IN" w:bidi="hi-IN"/>
        </w:rPr>
        <w:t>24) W szczególnych przypadkach Wykonawca ma obowiązek uzgodnić z Inspektorem nadzoru i Zamawiającym z odpowiednim wyprzedzeniem o zamiarze zajęcia i wyłączenia pomieszczeń w budynku szkoły w celu wykonania w nich robót budowlanych.</w:t>
      </w:r>
    </w:p>
    <w:p w:rsidR="00825571" w:rsidRPr="00825571" w:rsidRDefault="00825571" w:rsidP="007570B4">
      <w:pPr>
        <w:widowControl w:val="0"/>
        <w:adjustRightInd w:val="0"/>
        <w:spacing w:after="120" w:line="240" w:lineRule="auto"/>
        <w:ind w:left="567" w:right="851"/>
        <w:jc w:val="both"/>
        <w:textAlignment w:val="baseline"/>
        <w:rPr>
          <w:rFonts w:ascii="Times New Roman" w:eastAsia="Times New Roman" w:hAnsi="Times New Roman" w:cs="Times New Roman"/>
          <w:color w:val="000000"/>
          <w:sz w:val="24"/>
          <w:szCs w:val="24"/>
          <w:lang w:eastAsia="pl-PL"/>
        </w:rPr>
      </w:pPr>
      <w:r w:rsidRPr="00825571">
        <w:rPr>
          <w:rFonts w:ascii="Times New Roman" w:eastAsia="Calibri" w:hAnsi="Times New Roman" w:cs="Times New Roman"/>
          <w:bCs/>
          <w:color w:val="000000"/>
          <w:sz w:val="24"/>
          <w:szCs w:val="24"/>
        </w:rPr>
        <w:t xml:space="preserve">25) </w:t>
      </w:r>
      <w:r w:rsidRPr="00825571">
        <w:rPr>
          <w:rFonts w:ascii="Times New Roman" w:eastAsia="Times New Roman" w:hAnsi="Times New Roman" w:cs="Times New Roman"/>
          <w:color w:val="000000"/>
          <w:sz w:val="24"/>
          <w:szCs w:val="24"/>
          <w:lang w:eastAsia="pl-PL"/>
        </w:rPr>
        <w:t>Wykonawca nie może dokonać cesji wierzytelności wynikających z niniejszej umowy na podmioty trzecie bez pisemnej zgody Zamawiającego.</w:t>
      </w:r>
    </w:p>
    <w:p w:rsidR="00403CD2" w:rsidRDefault="00403CD2"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403CD2" w:rsidRDefault="00403CD2"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lastRenderedPageBreak/>
        <w:t>§ 4.</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numPr>
          <w:ilvl w:val="0"/>
          <w:numId w:val="24"/>
        </w:numPr>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Strony ustalają następujący zakres robót do wykonania przez Podwykonawcę ………………………………………………………………………………………………….</w:t>
      </w:r>
    </w:p>
    <w:p w:rsidR="00825571" w:rsidRPr="00825571" w:rsidRDefault="00825571" w:rsidP="00230243">
      <w:pPr>
        <w:widowControl w:val="0"/>
        <w:numPr>
          <w:ilvl w:val="0"/>
          <w:numId w:val="24"/>
        </w:numPr>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Podwykonawcą prac określonych w ust. 1 jest ……………………………………………….</w:t>
      </w:r>
    </w:p>
    <w:p w:rsidR="00825571" w:rsidRPr="00825571" w:rsidRDefault="00825571" w:rsidP="00230243">
      <w:pPr>
        <w:widowControl w:val="0"/>
        <w:numPr>
          <w:ilvl w:val="0"/>
          <w:numId w:val="24"/>
        </w:numPr>
        <w:tabs>
          <w:tab w:val="num" w:pos="0"/>
          <w:tab w:val="left" w:pos="284"/>
        </w:tabs>
        <w:suppressAutoHyphens/>
        <w:spacing w:after="0" w:line="240" w:lineRule="auto"/>
        <w:ind w:left="567" w:right="851" w:hanging="425"/>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 xml:space="preserve"> Wykonawca może zlecić, zgodnie z ofertą Wykonawcy, wykonanie części robót, dostaw, usług Podwykonawcom pod warunkiem, że posiadają oni kwalifikacje do ich wykonania.</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Zamawiający, w terminie 14 dni, zgłosi w formie pisemnej zastrzeżenia do projektu umowy o podwykonawstwo, której przedmiotem są roboty budowlane niespełniającej wymagań określonych w  SIWZ, oraz gdy umowa przewiduje termin zapłaty wynagrodzenia dłuższy niż  30 dni.</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Niezgłoszenie w formie pisemnej zastrzeżeń do przedłożonego projektu umowy o podwykonawstwo, której przedmiotem są roboty budowlane , w terminie 14 dni uważać się będzie za akceptację projektu umowy przez Zamawiającego.</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 zł.</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Zamawiający, w terminie 14 dni, zgłosi pisemny sprzeciw do umowy o podwykonawstwo, której przedmiotem są roboty budowlane niespełniającej wymagań określonych w  SIWZ, oraz gdy umowa przewiduje termin zapłaty wynagrodzenia dłuższy niż  30 dni.</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Niezgłoszenie w formie pisemnej sprzeciwu do przedłożonej umowy o podwykonawstwo, której przedmiotem są roboty budowlane, w terminie 14 dni uważać się będzie za akceptację umowy przez Zamawiającego.</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Przepisy, określone w ust. 4-11 stosuje się odpowiednio do zmian tej umowy o podwykonawstwo.</w:t>
      </w:r>
    </w:p>
    <w:p w:rsidR="007570B4" w:rsidRDefault="007570B4"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5.</w:t>
      </w:r>
    </w:p>
    <w:p w:rsidR="00825571" w:rsidRPr="00825571" w:rsidRDefault="00825571" w:rsidP="00230243">
      <w:pPr>
        <w:widowControl w:val="0"/>
        <w:tabs>
          <w:tab w:val="left" w:pos="284"/>
          <w:tab w:val="left" w:pos="567"/>
          <w:tab w:val="left" w:pos="5387"/>
        </w:tabs>
        <w:suppressAutoHyphens/>
        <w:spacing w:after="0" w:line="240" w:lineRule="auto"/>
        <w:ind w:left="567" w:right="851"/>
        <w:jc w:val="both"/>
        <w:rPr>
          <w:rFonts w:ascii="Times New Roman" w:eastAsia="HG Mincho Light J" w:hAnsi="Times New Roman" w:cs="Times New Roman"/>
          <w:color w:val="000000"/>
          <w:sz w:val="24"/>
          <w:szCs w:val="24"/>
          <w:lang w:eastAsia="hi-IN" w:bidi="hi-IN"/>
        </w:rPr>
      </w:pPr>
    </w:p>
    <w:p w:rsidR="00825571" w:rsidRPr="00825571" w:rsidRDefault="00825571" w:rsidP="007570B4">
      <w:pPr>
        <w:widowControl w:val="0"/>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Za wykonanie przedmiotu umowy, Zamawiający zapłaci Wykonawcy wynagrodzenie ryczałtowe w wysokości : …………………………… zł brutto ( słownie : …………………………………. zł </w:t>
      </w:r>
      <w:r w:rsidRPr="00825571">
        <w:rPr>
          <w:rFonts w:ascii="Times New Roman" w:eastAsia="HG Mincho Light J" w:hAnsi="Times New Roman" w:cs="Times New Roman"/>
          <w:color w:val="000000"/>
          <w:sz w:val="24"/>
          <w:szCs w:val="20"/>
          <w:lang w:eastAsia="hi-IN" w:bidi="hi-IN"/>
        </w:rPr>
        <w:lastRenderedPageBreak/>
        <w:t>brutto), które uwzględnia należny w ustawowej wysokości podatek VAT.</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6.</w:t>
      </w:r>
    </w:p>
    <w:p w:rsidR="00825571" w:rsidRPr="00825571" w:rsidRDefault="00825571" w:rsidP="00230243">
      <w:pPr>
        <w:widowControl w:val="0"/>
        <w:tabs>
          <w:tab w:val="left" w:pos="284"/>
          <w:tab w:val="left" w:pos="567"/>
        </w:tabs>
        <w:suppressAutoHyphens/>
        <w:spacing w:after="0" w:line="240" w:lineRule="auto"/>
        <w:ind w:left="567" w:right="851" w:hanging="360"/>
        <w:jc w:val="center"/>
        <w:rPr>
          <w:rFonts w:ascii="Times New Roman" w:eastAsia="HG Mincho Light J" w:hAnsi="Times New Roman" w:cs="Times New Roman"/>
          <w:b/>
          <w:color w:val="000000"/>
          <w:sz w:val="16"/>
          <w:szCs w:val="16"/>
          <w:lang w:eastAsia="hi-IN" w:bidi="hi-IN"/>
        </w:rPr>
      </w:pPr>
    </w:p>
    <w:p w:rsidR="00825571" w:rsidRPr="00825571" w:rsidRDefault="007570B4" w:rsidP="007570B4">
      <w:pPr>
        <w:widowControl w:val="0"/>
        <w:suppressAutoHyphens/>
        <w:spacing w:after="0" w:line="240" w:lineRule="auto"/>
        <w:ind w:left="567" w:right="851" w:hanging="425"/>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1.  </w:t>
      </w:r>
      <w:r w:rsidR="00825571" w:rsidRPr="00825571">
        <w:rPr>
          <w:rFonts w:ascii="Times New Roman" w:eastAsia="HG Mincho Light J" w:hAnsi="Times New Roman" w:cs="Times New Roman"/>
          <w:color w:val="000000"/>
          <w:sz w:val="24"/>
          <w:szCs w:val="20"/>
          <w:lang w:eastAsia="hi-IN" w:bidi="hi-IN"/>
        </w:rPr>
        <w:t>Wynagrodzenie ustalone w § 5 zamawiający zapłaci Wykonawcy w terminie 30 dni od daty otrzymania faktury, przy czym za termin zapłaty strony będą uważały moment obciążenia kwotą faktury rachunku Zamawiającego. Zamawiający dokona płatności faktury na rachunek bankowy Wykonawcy w …………………………………………….…………… nr ……</w:t>
      </w:r>
      <w:r w:rsidR="00EB6798">
        <w:rPr>
          <w:rFonts w:ascii="Times New Roman" w:eastAsia="HG Mincho Light J" w:hAnsi="Times New Roman" w:cs="Times New Roman"/>
          <w:color w:val="000000"/>
          <w:sz w:val="24"/>
          <w:szCs w:val="20"/>
          <w:lang w:eastAsia="hi-IN" w:bidi="hi-IN"/>
        </w:rPr>
        <w:t>………………………</w:t>
      </w:r>
      <w:r w:rsidR="00825571" w:rsidRPr="00825571">
        <w:rPr>
          <w:rFonts w:ascii="Times New Roman" w:eastAsia="HG Mincho Light J" w:hAnsi="Times New Roman" w:cs="Times New Roman"/>
          <w:color w:val="000000"/>
          <w:sz w:val="24"/>
          <w:szCs w:val="20"/>
          <w:lang w:eastAsia="hi-IN" w:bidi="hi-IN"/>
        </w:rPr>
        <w:t xml:space="preserve"> . </w:t>
      </w:r>
    </w:p>
    <w:p w:rsid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4A2510" w:rsidRPr="004A2510" w:rsidRDefault="004A2510" w:rsidP="004A2510">
      <w:pPr>
        <w:autoSpaceDE w:val="0"/>
        <w:autoSpaceDN w:val="0"/>
        <w:adjustRightInd w:val="0"/>
        <w:spacing w:after="0" w:line="240" w:lineRule="auto"/>
        <w:ind w:left="567" w:right="567"/>
        <w:jc w:val="both"/>
        <w:rPr>
          <w:rFonts w:ascii="Times New Roman" w:hAnsi="Times New Roman" w:cs="Times New Roman"/>
          <w:bCs/>
          <w:color w:val="1F304C"/>
          <w:sz w:val="24"/>
          <w:szCs w:val="24"/>
        </w:rPr>
      </w:pPr>
      <w:r w:rsidRPr="004A2510">
        <w:rPr>
          <w:rFonts w:ascii="Times New Roman" w:hAnsi="Times New Roman" w:cs="Times New Roman"/>
          <w:bCs/>
          <w:color w:val="1F304C"/>
          <w:sz w:val="24"/>
          <w:szCs w:val="24"/>
        </w:rPr>
        <w:t>Zamawiający dopuszcza fakturowanie częściowe zgodnie z następującymi zasadami:</w:t>
      </w:r>
    </w:p>
    <w:p w:rsidR="004A2510" w:rsidRPr="004A2510" w:rsidRDefault="004A2510" w:rsidP="004A2510">
      <w:pPr>
        <w:autoSpaceDE w:val="0"/>
        <w:autoSpaceDN w:val="0"/>
        <w:adjustRightInd w:val="0"/>
        <w:spacing w:after="0" w:line="240" w:lineRule="auto"/>
        <w:ind w:left="567" w:right="567"/>
        <w:jc w:val="both"/>
        <w:rPr>
          <w:rFonts w:ascii="Times New Roman" w:hAnsi="Times New Roman" w:cs="Times New Roman"/>
          <w:bCs/>
          <w:color w:val="1F304C"/>
          <w:sz w:val="24"/>
          <w:szCs w:val="24"/>
        </w:rPr>
      </w:pPr>
      <w:r w:rsidRPr="004A2510">
        <w:rPr>
          <w:rFonts w:ascii="Times New Roman" w:hAnsi="Times New Roman" w:cs="Times New Roman"/>
          <w:bCs/>
          <w:color w:val="1F304C"/>
          <w:sz w:val="24"/>
          <w:szCs w:val="24"/>
        </w:rPr>
        <w:t>a) faktura częściowa wystawiana nie częściej niż raz na miesiąc,</w:t>
      </w:r>
    </w:p>
    <w:p w:rsidR="004A2510" w:rsidRPr="004A2510" w:rsidRDefault="004A2510" w:rsidP="004A2510">
      <w:pPr>
        <w:autoSpaceDE w:val="0"/>
        <w:autoSpaceDN w:val="0"/>
        <w:adjustRightInd w:val="0"/>
        <w:spacing w:after="0" w:line="240" w:lineRule="auto"/>
        <w:ind w:left="567" w:right="567"/>
        <w:jc w:val="both"/>
        <w:rPr>
          <w:rFonts w:ascii="Times New Roman" w:hAnsi="Times New Roman" w:cs="Times New Roman"/>
          <w:bCs/>
          <w:color w:val="1F304C"/>
          <w:sz w:val="24"/>
          <w:szCs w:val="24"/>
        </w:rPr>
      </w:pPr>
      <w:r w:rsidRPr="004A2510">
        <w:rPr>
          <w:rFonts w:ascii="Times New Roman" w:hAnsi="Times New Roman" w:cs="Times New Roman"/>
          <w:bCs/>
          <w:color w:val="1F304C"/>
          <w:sz w:val="24"/>
          <w:szCs w:val="24"/>
        </w:rPr>
        <w:t>b) suma faktur częściowych nie może przekroczyć 80% wartości zamówienia,</w:t>
      </w:r>
    </w:p>
    <w:p w:rsidR="004A2510" w:rsidRPr="004A2510" w:rsidRDefault="004A2510" w:rsidP="004A2510">
      <w:pPr>
        <w:autoSpaceDE w:val="0"/>
        <w:autoSpaceDN w:val="0"/>
        <w:adjustRightInd w:val="0"/>
        <w:spacing w:after="0" w:line="240" w:lineRule="auto"/>
        <w:ind w:left="567" w:right="567"/>
        <w:jc w:val="both"/>
        <w:rPr>
          <w:rFonts w:ascii="Times New Roman" w:hAnsi="Times New Roman" w:cs="Times New Roman"/>
          <w:bCs/>
          <w:color w:val="1F304C"/>
          <w:sz w:val="24"/>
          <w:szCs w:val="24"/>
        </w:rPr>
      </w:pPr>
      <w:r w:rsidRPr="004A2510">
        <w:rPr>
          <w:rFonts w:ascii="Times New Roman" w:hAnsi="Times New Roman" w:cs="Times New Roman"/>
          <w:bCs/>
          <w:color w:val="1F304C"/>
          <w:sz w:val="24"/>
          <w:szCs w:val="24"/>
        </w:rPr>
        <w:t>c) faktura końcowa wystawiona na kwotę pozostałą do rozliczenia inwestycji.</w:t>
      </w:r>
    </w:p>
    <w:p w:rsidR="004A2510" w:rsidRPr="004A2510" w:rsidRDefault="004A2510" w:rsidP="004A2510">
      <w:pPr>
        <w:autoSpaceDE w:val="0"/>
        <w:autoSpaceDN w:val="0"/>
        <w:adjustRightInd w:val="0"/>
        <w:spacing w:after="0" w:line="240" w:lineRule="auto"/>
        <w:ind w:left="567" w:right="567"/>
        <w:jc w:val="both"/>
        <w:rPr>
          <w:rFonts w:ascii="Times New Roman" w:hAnsi="Times New Roman" w:cs="Times New Roman"/>
          <w:bCs/>
          <w:color w:val="1F304C"/>
          <w:sz w:val="24"/>
          <w:szCs w:val="24"/>
        </w:rPr>
      </w:pPr>
      <w:r w:rsidRPr="004A2510">
        <w:rPr>
          <w:rFonts w:ascii="Times New Roman" w:hAnsi="Times New Roman" w:cs="Times New Roman"/>
          <w:bCs/>
          <w:color w:val="1F304C"/>
          <w:sz w:val="24"/>
          <w:szCs w:val="24"/>
        </w:rPr>
        <w:t>Każdorazowo pod fakturę częściową Wykonawca zobowiązany jest dołączyć protokół stanu robót opisany przez inspektora nadzoru inwestorskiego i potwierdzający, że kwota wystawionej faktury częściowej nie przewyższa ceny robót wykonanych, na które została wystawiona.”</w:t>
      </w:r>
    </w:p>
    <w:p w:rsidR="004A2510" w:rsidRPr="00825571" w:rsidRDefault="004A2510"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spacing w:after="0" w:line="240" w:lineRule="auto"/>
        <w:ind w:left="567" w:right="851" w:hanging="426"/>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2.  </w:t>
      </w:r>
      <w:r w:rsidR="007570B4">
        <w:rPr>
          <w:rFonts w:ascii="Times New Roman" w:eastAsia="Calibri" w:hAnsi="Times New Roman" w:cs="Times New Roman"/>
          <w:color w:val="000000"/>
          <w:sz w:val="24"/>
          <w:szCs w:val="24"/>
        </w:rPr>
        <w:t xml:space="preserve"> </w:t>
      </w:r>
      <w:r w:rsidRPr="00825571">
        <w:rPr>
          <w:rFonts w:ascii="Times New Roman" w:eastAsia="HG Mincho Light J" w:hAnsi="Times New Roman" w:cs="Times New Roman"/>
          <w:color w:val="000000"/>
          <w:sz w:val="24"/>
          <w:szCs w:val="20"/>
          <w:lang w:eastAsia="hi-IN" w:bidi="hi-IN"/>
        </w:rPr>
        <w:t>Wynagrodzenie ryczałtowe, o którym mowa w § 5</w:t>
      </w:r>
      <w:r w:rsidRPr="00825571">
        <w:rPr>
          <w:rFonts w:ascii="Times New Roman" w:eastAsia="Calibri" w:hAnsi="Times New Roman" w:cs="Times New Roman"/>
          <w:color w:val="000000"/>
          <w:sz w:val="24"/>
          <w:szCs w:val="24"/>
        </w:rPr>
        <w:t xml:space="preserve"> </w:t>
      </w:r>
      <w:r w:rsidRPr="00825571">
        <w:rPr>
          <w:rFonts w:ascii="Times New Roman" w:eastAsia="HG Mincho Light J" w:hAnsi="Times New Roman" w:cs="Times New Roman"/>
          <w:color w:val="000000"/>
          <w:sz w:val="24"/>
          <w:szCs w:val="20"/>
          <w:lang w:eastAsia="hi-IN" w:bidi="hi-IN"/>
        </w:rPr>
        <w:t xml:space="preserve">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r w:rsidRPr="00825571">
        <w:rPr>
          <w:rFonts w:ascii="Times New Roman" w:eastAsia="Calibri" w:hAnsi="Times New Roman" w:cs="Times New Roman"/>
          <w:color w:val="000000"/>
          <w:sz w:val="24"/>
          <w:szCs w:val="24"/>
        </w:rPr>
        <w:t xml:space="preserve">Niedoszacowanie, pominięcie oraz brak rozpoznania zakresu przedmiotu umowy nie może być podstawą do żądania zmiany wynagrodzenia ryczałtowego, określonego w </w:t>
      </w:r>
      <w:r w:rsidRPr="00825571">
        <w:rPr>
          <w:rFonts w:ascii="Times New Roman" w:eastAsia="HG Mincho Light J" w:hAnsi="Times New Roman" w:cs="Times New Roman"/>
          <w:color w:val="000000"/>
          <w:sz w:val="24"/>
          <w:szCs w:val="20"/>
          <w:lang w:eastAsia="hi-IN" w:bidi="hi-IN"/>
        </w:rPr>
        <w:t>§ 5</w:t>
      </w:r>
      <w:r w:rsidRPr="00825571">
        <w:rPr>
          <w:rFonts w:ascii="Times New Roman" w:eastAsia="Calibri" w:hAnsi="Times New Roman" w:cs="Times New Roman"/>
          <w:color w:val="000000"/>
          <w:sz w:val="24"/>
          <w:szCs w:val="24"/>
        </w:rPr>
        <w:t>.</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Warunkiem dokonania zapłaty zgodnie z postanowieniami ust. 1 będzie należyte wykonanie zamówienia udokumentowane odpowiednimi opiniami odnośnych organów administracji państwowej, wynikami badań i sprawdzeń, atestami, aprobatami technicznymi, certyfikatami itp. o ile takich wymagają przepisy szczególne a ponadto inspektor nadzoru inwestorskiego potwierdzi na piśmie właściwą wartość użytkową lub należyty stan techniczny i eksploatacyjny przedmiotu umowy jak również finansową zgodność faktury z postanowieniami umowy.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w:t>
      </w:r>
      <w:r w:rsidRPr="00825571">
        <w:rPr>
          <w:rFonts w:ascii="Times New Roman" w:eastAsia="HG Mincho Light J" w:hAnsi="Times New Roman" w:cs="Times New Roman"/>
          <w:color w:val="000000"/>
          <w:sz w:val="24"/>
          <w:szCs w:val="20"/>
          <w:lang w:eastAsia="hi-IN" w:bidi="hi-IN"/>
        </w:rPr>
        <w:tab/>
        <w:t>W przypadku, jeżeli Wykonawca będzie realizować niniejszą umowę przy udziale podwykonawcy lub dalszego podwykonawcy na zasadach określonych w § 4 niniejszej umowy Zamawiający dokonuje bezpośredniej zapłaty wymagalnego wynagrodzenia przysługującego podwykonawcy lub dalszemu podwykonawcy, który zawarł zaakceptowaną przez Zamawiającego umowę o podwykonawstwo, której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w:t>
      </w:r>
      <w:r w:rsidRPr="00825571">
        <w:rPr>
          <w:rFonts w:ascii="Times New Roman" w:eastAsia="HG Mincho Light J" w:hAnsi="Times New Roman" w:cs="Times New Roman"/>
          <w:color w:val="000000"/>
          <w:sz w:val="24"/>
          <w:szCs w:val="20"/>
          <w:lang w:eastAsia="hi-IN" w:bidi="hi-IN"/>
        </w:rPr>
        <w:tab/>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6.</w:t>
      </w:r>
      <w:r w:rsidRPr="00825571">
        <w:rPr>
          <w:rFonts w:ascii="Times New Roman" w:eastAsia="HG Mincho Light J" w:hAnsi="Times New Roman" w:cs="Times New Roman"/>
          <w:color w:val="000000"/>
          <w:sz w:val="24"/>
          <w:szCs w:val="20"/>
          <w:lang w:eastAsia="hi-IN" w:bidi="hi-IN"/>
        </w:rPr>
        <w:tab/>
        <w:t>Bezpośrednia zapłata obejmuje wyłącznie należne wynagrodzenie, bez odsetek, należnych podwykonawcy lub dalszemu podwykonawcy.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7.</w:t>
      </w:r>
      <w:r w:rsidRPr="00825571">
        <w:rPr>
          <w:rFonts w:ascii="Times New Roman" w:eastAsia="HG Mincho Light J" w:hAnsi="Times New Roman" w:cs="Times New Roman"/>
          <w:color w:val="000000"/>
          <w:sz w:val="24"/>
          <w:szCs w:val="20"/>
          <w:lang w:eastAsia="hi-IN" w:bidi="hi-IN"/>
        </w:rPr>
        <w:tab/>
        <w:t xml:space="preserve">Przed dokonaniem bezpośredniej zapłaty Zamawiający jest obowiązany umożliwić Wykonawcy zgłoszenie pisemnych uwag dotyczących zasadności bezpośredniej zapłaty wynagrodzenia podwykonawcy, o których mowa w ust. 4. Zamawiający informuje o terminie zgłaszania uwag, nie </w:t>
      </w:r>
      <w:r w:rsidRPr="00825571">
        <w:rPr>
          <w:rFonts w:ascii="Times New Roman" w:eastAsia="HG Mincho Light J" w:hAnsi="Times New Roman" w:cs="Times New Roman"/>
          <w:color w:val="000000"/>
          <w:sz w:val="24"/>
          <w:szCs w:val="20"/>
          <w:lang w:eastAsia="hi-IN" w:bidi="hi-IN"/>
        </w:rPr>
        <w:lastRenderedPageBreak/>
        <w:t>krótszym niż 7 dni od dnia doręczenia tej informacji.</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w:t>
      </w:r>
      <w:r w:rsidRPr="00825571">
        <w:rPr>
          <w:rFonts w:ascii="Times New Roman" w:eastAsia="HG Mincho Light J" w:hAnsi="Times New Roman" w:cs="Times New Roman"/>
          <w:color w:val="000000"/>
          <w:sz w:val="24"/>
          <w:szCs w:val="20"/>
          <w:lang w:eastAsia="hi-IN" w:bidi="hi-IN"/>
        </w:rPr>
        <w:tab/>
        <w:t>W przypadku zgłoszenia uwag, o których mowa w ust. 7, w terminie wskazanym przez Zamawiającego, Zamawiający może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nie dokonać bezpośredniej zapłaty wynagrodzenia podwykonawcy lub dalszemu podwykonawcy, jeżeli Wykonawca wykaże niezasadność takiej zapłaty albo</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dokonać bezpośredniej zapłaty wynagrodzenia podwykonawcy lub dalszemu podwykonawcy, jeżeli podwykonawca lub dalszy podwykonawca wykaże zasadność takiej zapłaty.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9.</w:t>
      </w:r>
      <w:r w:rsidRPr="00825571">
        <w:rPr>
          <w:rFonts w:ascii="Times New Roman" w:eastAsia="HG Mincho Light J" w:hAnsi="Times New Roman" w:cs="Times New Roman"/>
          <w:color w:val="000000"/>
          <w:sz w:val="24"/>
          <w:szCs w:val="20"/>
          <w:lang w:eastAsia="hi-IN" w:bidi="hi-IN"/>
        </w:rPr>
        <w:tab/>
        <w:t>W przypadku dokonania bezpośredniej zapłaty podwykonawcy lub dalszemu podwykonawcy, o których mowa w ust. 3, zamawiający potrąca kwotę wypłaconego wynagrodzenia z wynagrodzenia należnego Wykonawcy.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10.</w:t>
      </w:r>
      <w:r w:rsidRPr="00825571">
        <w:rPr>
          <w:rFonts w:ascii="Times New Roman" w:eastAsia="HG Mincho Light J" w:hAnsi="Times New Roman" w:cs="Times New Roman"/>
          <w:color w:val="000000"/>
          <w:sz w:val="24"/>
          <w:szCs w:val="20"/>
          <w:lang w:eastAsia="hi-IN" w:bidi="hi-IN"/>
        </w:rPr>
        <w:tab/>
        <w:t>Konieczność wielokrotnego dokonywania bezpośredniej zapłaty podwykonawcy lub dalszemu podwykonawcy, o których mowa w ust. 4, lub konieczności dokonania bezpośrednich zapłat na sumę większą niż 5 % wartości umowy w sprawie zamówienia publicznego może stanowić podstawę do odstąpienia od umowy w sprawie zamówienia publicznego przez Zamawiającego.</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11.</w:t>
      </w:r>
      <w:r w:rsidRPr="00825571">
        <w:rPr>
          <w:rFonts w:ascii="Times New Roman" w:eastAsia="HG Mincho Light J" w:hAnsi="Times New Roman" w:cs="Times New Roman"/>
          <w:color w:val="000000"/>
          <w:sz w:val="24"/>
          <w:szCs w:val="20"/>
          <w:lang w:eastAsia="hi-IN" w:bidi="hi-IN"/>
        </w:rPr>
        <w:tab/>
        <w:t>W przypadku wykonywania przedmiotu umowy przy udziale podwykonawców, Zamawiający dokona płatności wynagrodzenia, pod warunkiem przedłożenia przez Wykonawcę następujących dokumentów:</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1) kserokopii faktury wystawionej przez podwykonawcę,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2) kserokopii protokołu odbioru robót wykonanych przez podwykonawcę,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3) dowodu zapłaty przez Wykonawcę wynagrodzenia na rzecz podwykonawcy (kserokopii wyciągu bankowego lub oświadczenie podwykonawcy o otrzymaniu należnego wynagrodzenia).</w:t>
      </w: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7.</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16"/>
          <w:szCs w:val="16"/>
          <w:lang w:eastAsia="hi-IN" w:bidi="hi-IN"/>
        </w:rPr>
      </w:pPr>
    </w:p>
    <w:p w:rsidR="00825571" w:rsidRPr="00825571" w:rsidRDefault="007570B4" w:rsidP="007570B4">
      <w:pPr>
        <w:spacing w:after="0" w:line="240" w:lineRule="auto"/>
        <w:ind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25571" w:rsidRPr="00825571">
        <w:rPr>
          <w:rFonts w:ascii="Times New Roman" w:eastAsia="Calibri" w:hAnsi="Times New Roman" w:cs="Times New Roman"/>
          <w:color w:val="000000"/>
          <w:sz w:val="24"/>
          <w:szCs w:val="24"/>
        </w:rPr>
        <w:t xml:space="preserve">1.   Strony zgodnie postanawiają, że przedmiotem odbioru końcowego będzie całość robót,    </w:t>
      </w:r>
    </w:p>
    <w:p w:rsidR="00825571" w:rsidRPr="00825571" w:rsidRDefault="007570B4" w:rsidP="00230243">
      <w:pPr>
        <w:spacing w:after="0" w:line="240" w:lineRule="auto"/>
        <w:ind w:left="567"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25571" w:rsidRPr="00825571">
        <w:rPr>
          <w:rFonts w:ascii="Times New Roman" w:eastAsia="Calibri" w:hAnsi="Times New Roman" w:cs="Times New Roman"/>
          <w:color w:val="000000"/>
          <w:sz w:val="24"/>
          <w:szCs w:val="24"/>
        </w:rPr>
        <w:t xml:space="preserve">określonych w  </w:t>
      </w:r>
      <w:r w:rsidR="00825571" w:rsidRPr="00825571">
        <w:rPr>
          <w:rFonts w:ascii="Times New Roman" w:eastAsia="HG Mincho Light J" w:hAnsi="Times New Roman" w:cs="Times New Roman"/>
          <w:color w:val="000000"/>
          <w:sz w:val="24"/>
          <w:szCs w:val="20"/>
          <w:lang w:eastAsia="hi-IN" w:bidi="hi-IN"/>
        </w:rPr>
        <w:t xml:space="preserve">§ 1 ust. 1 niniejszej umowy. </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Gotowość do odbioru końcowego Wykonawca zgłosi Zamawiającemu na pisemnie (lub faxem) niezwłocznie po wykonaniu robót.</w:t>
      </w:r>
    </w:p>
    <w:p w:rsidR="00825571" w:rsidRPr="00825571" w:rsidRDefault="007570B4" w:rsidP="007570B4">
      <w:pPr>
        <w:spacing w:after="0" w:line="240" w:lineRule="auto"/>
        <w:ind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25571" w:rsidRPr="00825571">
        <w:rPr>
          <w:rFonts w:ascii="Times New Roman" w:eastAsia="Calibri" w:hAnsi="Times New Roman" w:cs="Times New Roman"/>
          <w:color w:val="000000"/>
          <w:sz w:val="24"/>
          <w:szCs w:val="24"/>
        </w:rPr>
        <w:t>3.  Wraz ze zgłoszeniem do odbioru końcowego Wykonawca przekaże Zamawiającemu</w:t>
      </w:r>
    </w:p>
    <w:p w:rsidR="00825571" w:rsidRPr="00825571" w:rsidRDefault="00825571" w:rsidP="00230243">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następujące dokumenty:</w:t>
      </w:r>
    </w:p>
    <w:p w:rsidR="00825571" w:rsidRPr="00825571" w:rsidRDefault="00825571" w:rsidP="00230243">
      <w:pPr>
        <w:widowControl w:val="0"/>
        <w:numPr>
          <w:ilvl w:val="1"/>
          <w:numId w:val="3"/>
        </w:numPr>
        <w:suppressAutoHyphens/>
        <w:spacing w:after="0" w:line="240" w:lineRule="auto"/>
        <w:ind w:left="567" w:right="851" w:firstLine="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sprawozdanie techniczne, opisujące zrealizowane roboty,</w:t>
      </w:r>
    </w:p>
    <w:p w:rsidR="00825571" w:rsidRPr="00825571" w:rsidRDefault="00825571" w:rsidP="00230243">
      <w:pPr>
        <w:widowControl w:val="0"/>
        <w:numPr>
          <w:ilvl w:val="1"/>
          <w:numId w:val="3"/>
        </w:numPr>
        <w:suppressAutoHyphens/>
        <w:spacing w:after="0" w:line="240" w:lineRule="auto"/>
        <w:ind w:left="567" w:right="851" w:firstLine="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oświadczenie Kierownika budowy (robót) o zgodności wykonania robót z dokumentacją projektową, obowiązującymi przepisami i normami,</w:t>
      </w:r>
    </w:p>
    <w:p w:rsidR="00825571" w:rsidRPr="00825571" w:rsidRDefault="00825571" w:rsidP="00230243">
      <w:pPr>
        <w:widowControl w:val="0"/>
        <w:numPr>
          <w:ilvl w:val="1"/>
          <w:numId w:val="3"/>
        </w:numPr>
        <w:suppressAutoHyphens/>
        <w:spacing w:after="0" w:line="240" w:lineRule="auto"/>
        <w:ind w:left="567" w:right="851" w:firstLine="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pozostałe wymagane specyfikacjami technicznymi protokoły badań i sprawdzeń.</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4. Dokumenty, o których mowa wyżej musza być podpisane przez Kierownika budowy i  sprawdzone przez Inspektora nadzoru inwestorskiego.  </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5. Zamawiający wyznaczy i rozpocznie czynności odbioru końcowego w terminie 5 dni roboczych  od daty zawiadomienia go o osiągnięciu gotowości do odbioru końcowego.</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6. Za datę wykonania przez Wykonawcę zobowiązania wynikającego z niniejszej Umowy, uznaje się datę zgłoszenia gotowości do odbioru końcowego.</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7. W przypadku stwierdzenia w trakcie odbioru wad lub usterek, Zamawiający może odmówić odbioru do czasu ich usunięcia a Wykonawca usunie je na własny koszt w terminie wyznaczonym przez Zamawiającego. </w:t>
      </w:r>
    </w:p>
    <w:p w:rsidR="00825571" w:rsidRPr="00825571" w:rsidRDefault="00825571" w:rsidP="00230243">
      <w:pPr>
        <w:spacing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lastRenderedPageBreak/>
        <w:t>8. W razie nie usunięcia w ustalonym terminie przez Wykonawcę wad i usterek stwierdzonych przy odbiorze końcowym, w okresie gwarancji oraz przy przeglądzie gwarancyjnym, Zamawiający jest upoważniony do ich usunięcia na koszt Wykonawcy.</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8.</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16"/>
          <w:szCs w:val="16"/>
          <w:lang w:eastAsia="hi-IN" w:bidi="hi-IN"/>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z tytułu otrzymania zamówienia wnosi zabezpieczenie należytego wykonania</w:t>
      </w:r>
      <w:r w:rsidRPr="00825571">
        <w:rPr>
          <w:rFonts w:ascii="Times New Roman" w:eastAsia="HG Mincho Light J" w:hAnsi="Times New Roman" w:cs="Times New Roman"/>
          <w:b/>
          <w:color w:val="000000"/>
          <w:sz w:val="24"/>
          <w:szCs w:val="20"/>
          <w:lang w:eastAsia="hi-IN" w:bidi="hi-IN"/>
        </w:rPr>
        <w:t xml:space="preserve"> </w:t>
      </w:r>
      <w:r w:rsidRPr="00825571">
        <w:rPr>
          <w:rFonts w:ascii="Times New Roman" w:eastAsia="HG Mincho Light J" w:hAnsi="Times New Roman" w:cs="Times New Roman"/>
          <w:color w:val="000000"/>
          <w:sz w:val="24"/>
          <w:szCs w:val="20"/>
          <w:lang w:eastAsia="hi-IN" w:bidi="hi-IN"/>
        </w:rPr>
        <w:t xml:space="preserve">umowy w kwocie </w:t>
      </w:r>
      <w:r w:rsidR="00230243">
        <w:rPr>
          <w:rFonts w:ascii="Times New Roman" w:eastAsia="HG Mincho Light J" w:hAnsi="Times New Roman" w:cs="Times New Roman"/>
          <w:b/>
          <w:color w:val="000000"/>
          <w:sz w:val="24"/>
          <w:szCs w:val="20"/>
          <w:lang w:eastAsia="hi-IN" w:bidi="hi-IN"/>
        </w:rPr>
        <w:t>(5</w:t>
      </w:r>
      <w:r w:rsidRPr="00825571">
        <w:rPr>
          <w:rFonts w:ascii="Times New Roman" w:eastAsia="HG Mincho Light J" w:hAnsi="Times New Roman" w:cs="Times New Roman"/>
          <w:b/>
          <w:color w:val="000000"/>
          <w:sz w:val="24"/>
          <w:szCs w:val="20"/>
          <w:lang w:eastAsia="hi-IN" w:bidi="hi-IN"/>
        </w:rPr>
        <w:t xml:space="preserve"> % ceny brutto podanej w ofercie) </w:t>
      </w:r>
      <w:r w:rsidRPr="00825571">
        <w:rPr>
          <w:rFonts w:ascii="Times New Roman" w:eastAsia="HG Mincho Light J" w:hAnsi="Times New Roman" w:cs="Times New Roman"/>
          <w:color w:val="000000"/>
          <w:sz w:val="24"/>
          <w:szCs w:val="20"/>
          <w:lang w:eastAsia="hi-IN" w:bidi="hi-IN"/>
        </w:rPr>
        <w:t>w pieniądzu* - poręczeniach bankowych* - poręczeniach spółdzielczej kasy oszczędnościowo kredytowej* - gwarancjach bankowych* - gwarancjach ubezpieczeniowych* poręczeniach udzielanych przez podmioty, o których mowa w art. 6b ust. 5 pkt 2 ustawy z dnia 9 listopada 2000 r. o utworzeniu Polskiej Agencji Rozwoju Przedsiębiorczości* przeznaczone w 70 % na pokrycie roszczeń z tytułu niewykonania lub nienależytego wykonania umowy i w 30 % na pokrycie roszczeń z tytułu rękojmi za wady.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Ustalone w ust.1 inne niż pieniądz formy zabezpieczenia należytego wykonania umowy, Wykonawca złoży  zamawiającemu do depozytu.</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Zabezpieczenie należytego wykonania umowy zostanie zwrócone Wykonawcy w następujących terminach :</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70 % wysokości zabezpieczenia – w ciągu 30 dni od dnia podpisania protokołu odbioru końcowego,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30 % wysokości zabezpieczenia – w ciągu 15 dni od upływu okresu rękojmi za wady.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Zamawiający wstrzyma zwrot części zabezpieczenia należytego wykonania umowy, o której mowa w  ust. 3 pkt 1, w przypadku, gdy Wykonawca nie usunął w terminie stwierdzonym w trakcie odbioru wad lub jest w trakcie usuwania tych wad.</w:t>
      </w:r>
    </w:p>
    <w:p w:rsidR="00825571" w:rsidRPr="00825571" w:rsidRDefault="00230243" w:rsidP="00230243">
      <w:pPr>
        <w:widowControl w:val="0"/>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5.  Na poczet kwoty ustalonej w ust. 1 Wykonawca wnosi w dniu podpisania umowy 100 %</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zabezpieczenia należytego wykonania umowy. </w:t>
      </w:r>
    </w:p>
    <w:p w:rsidR="00825571" w:rsidRPr="00825571" w:rsidRDefault="00825571" w:rsidP="00230243">
      <w:pPr>
        <w:widowControl w:val="0"/>
        <w:suppressAutoHyphens/>
        <w:spacing w:after="0" w:line="240" w:lineRule="auto"/>
        <w:ind w:left="567" w:right="851" w:hanging="360"/>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hanging="360"/>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9.</w:t>
      </w:r>
    </w:p>
    <w:p w:rsidR="00825571" w:rsidRPr="00825571" w:rsidRDefault="00825571" w:rsidP="00230243">
      <w:pPr>
        <w:widowControl w:val="0"/>
        <w:suppressAutoHyphens/>
        <w:spacing w:after="0" w:line="240" w:lineRule="auto"/>
        <w:ind w:left="567" w:right="851" w:hanging="360"/>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zapłaci Zamawiającemu kary umowne w wysokości:</w:t>
      </w:r>
    </w:p>
    <w:p w:rsidR="00825571" w:rsidRPr="00825571" w:rsidRDefault="00825571" w:rsidP="00230243">
      <w:pPr>
        <w:widowControl w:val="0"/>
        <w:suppressAutoHyphens/>
        <w:spacing w:after="0" w:line="240" w:lineRule="auto"/>
        <w:ind w:left="567" w:right="851" w:hanging="7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 za każdy dzień zwłoki w wykonaniu zamówienia,</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b)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 za każdy dzień zwłoki w usunięciu wad stwierdzonych przy odbiorze lub w okresie gwarancji i rękojmi.</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c) za odstąpienie od umowy z przyczyn zależnych od Wykonawcy, w wysokości 10 %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d) z tytułu nieprzedłożenia do zaakceptowania projektu umowy o podwykonawstwo, której przedmiotem są roboty budowlane lub projektu jej zmiany w wysokości 2 %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e) z tytułu nieprzedłożenia poświadczonej za zgodność z oryginałem kopii umowy o podwykonawstwo lub jej zmiany w wysokości  2 %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f) z tytułu braku zmiany umowy o podwykonawstwo w zakresie terminu zapłaty w wysokości 2 %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g) z tytułu braku zapłaty lub nieterminowej zapłaty wynagrodzenia należnego podwykonawcy lub dalszym podwykonawcom w wysokości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h) każdorazowo za niezatrudnienie przez Wykonawcę osoby wykonującej na umowę o pracę co najmniej jednej z czynności wskazanych w SIWZ, a polegających na wykonywaniu pracy w rozumieniu przepisów Kodeksu Pracy, w wysokości stanowiącej iloczyn kwoty minimalnego wynagrodzenia za pracę ustalonego na podstawie przepisów o minimalnym wynagrodzeniu za </w:t>
      </w:r>
      <w:r w:rsidRPr="00825571">
        <w:rPr>
          <w:rFonts w:ascii="Times New Roman" w:eastAsia="HG Mincho Light J" w:hAnsi="Times New Roman" w:cs="Times New Roman"/>
          <w:color w:val="000000"/>
          <w:sz w:val="24"/>
          <w:szCs w:val="20"/>
          <w:lang w:eastAsia="hi-IN" w:bidi="hi-IN"/>
        </w:rPr>
        <w:lastRenderedPageBreak/>
        <w:t>pracę (obowiązującego w chwili stwierdzenia przez Zamawiającego niedopełnienia przez Wykonawcę wymogu zatrudnienia) oraz liczby miesięcy w okresie realizacji umowy, w których nie dopełniono przedmiotowego wymogu,</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i) każdorazowo za niezatrudnienie przez Podwykonawcę osoby wykonującej na umowę o pracę co najmniej jednej z czynności wskazanych w SIWZ, a polegających na wykonywaniu pracy w rozumieniu przepisów Kodeksu Pracy, w wysokości stanowiącej iloczyn kwoty minimalnego wynagrodzenia za pracę ustalonego na podstawie przepisów o minimalnym wynagrodzeniu za pracę (obowiązującego w chwili stwierdzenia przez Zamawiającego niedopełnienia przez Wykonawcę wymogu zatrudnienia) oraz liczby miesięcy w okresie realizacji umowy, w których nie dopełniono przedmiotowego wymogu.</w:t>
      </w: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Zamawiający zapłaci Wykonawcy kary umowne w wysokości:</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a) za zwłokę w przekazaniu placu budowy lub uniemożliwienie rozpoczęcia albo spowodowanie przerw w wykonaniu robót </w:t>
      </w:r>
      <w:r w:rsidR="00230243">
        <w:rPr>
          <w:rFonts w:ascii="Times New Roman" w:eastAsia="HG Mincho Light J" w:hAnsi="Times New Roman" w:cs="Times New Roman"/>
          <w:color w:val="000000"/>
          <w:sz w:val="24"/>
          <w:szCs w:val="20"/>
          <w:lang w:eastAsia="hi-IN" w:bidi="hi-IN"/>
        </w:rPr>
        <w:t>z innych przyczyn zależnych od z</w:t>
      </w:r>
      <w:r w:rsidRPr="00825571">
        <w:rPr>
          <w:rFonts w:ascii="Times New Roman" w:eastAsia="HG Mincho Light J" w:hAnsi="Times New Roman" w:cs="Times New Roman"/>
          <w:color w:val="000000"/>
          <w:sz w:val="24"/>
          <w:szCs w:val="20"/>
          <w:lang w:eastAsia="hi-IN" w:bidi="hi-IN"/>
        </w:rPr>
        <w:t>amawiającego w wysokości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  za każdy dzień zwłoki lub przerwy,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b) za odstąpienie od umowy w wysokości 10 % wartości umowy brutto robót niezrealizowanych z zastrzeżeniem postanowień wynikających z § 12.</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W pozostałych, niż określone w ust. 1 przypadkach, naprawienie szkody spowodowanej niewykonaniem lub nienależytym wykonaniem/wykonywaniem umowy może być dochodzone na zasadach ogólnych Kodeksu Cywilnego.</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Zamawiający jest uprawniony do potrącenia kar umownych, o których mowa w ust. 1 z faktur wystawianych przez Wykonawcę.</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10.</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1. Wykonawca udziela Zamawiającemu gwarancji jakości wykonania przedmiotu umowy na okres </w:t>
      </w:r>
      <w:r w:rsidRPr="00825571">
        <w:rPr>
          <w:rFonts w:ascii="Times New Roman" w:eastAsia="HG Mincho Light J" w:hAnsi="Times New Roman" w:cs="Times New Roman"/>
          <w:b/>
          <w:color w:val="000000"/>
          <w:sz w:val="24"/>
          <w:szCs w:val="20"/>
          <w:lang w:eastAsia="hi-IN" w:bidi="hi-IN"/>
        </w:rPr>
        <w:t>…………</w:t>
      </w:r>
      <w:r w:rsidRPr="00825571">
        <w:rPr>
          <w:rFonts w:ascii="Times New Roman" w:eastAsia="HG Mincho Light J" w:hAnsi="Times New Roman" w:cs="Times New Roman"/>
          <w:color w:val="000000"/>
          <w:sz w:val="24"/>
          <w:szCs w:val="20"/>
          <w:lang w:eastAsia="hi-IN" w:bidi="hi-IN"/>
        </w:rPr>
        <w:t xml:space="preserve"> </w:t>
      </w:r>
      <w:r w:rsidRPr="00825571">
        <w:rPr>
          <w:rFonts w:ascii="Times New Roman" w:eastAsia="HG Mincho Light J" w:hAnsi="Times New Roman" w:cs="Times New Roman"/>
          <w:b/>
          <w:color w:val="000000"/>
          <w:sz w:val="24"/>
          <w:szCs w:val="20"/>
          <w:lang w:eastAsia="hi-IN" w:bidi="hi-IN"/>
        </w:rPr>
        <w:t>miesięcy</w:t>
      </w:r>
      <w:r w:rsidRPr="00825571">
        <w:rPr>
          <w:rFonts w:ascii="Times New Roman" w:eastAsia="HG Mincho Light J" w:hAnsi="Times New Roman" w:cs="Times New Roman"/>
          <w:color w:val="000000"/>
          <w:sz w:val="24"/>
          <w:szCs w:val="20"/>
          <w:lang w:eastAsia="hi-IN" w:bidi="hi-IN"/>
        </w:rPr>
        <w:t xml:space="preserve"> licząc od dnia odbioru końcowego (zgodnie ze złożoną ofertą Wykonawcy).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Na roboty wykonane przez podwykonawców lub dalszych podwykonawców gwarancji i rękojmi udziela Wykonawca.</w:t>
      </w:r>
    </w:p>
    <w:p w:rsidR="00825571" w:rsidRPr="00825571" w:rsidRDefault="00825571" w:rsidP="00230243">
      <w:pPr>
        <w:widowControl w:val="0"/>
        <w:suppressAutoHyphens/>
        <w:spacing w:after="0" w:line="240" w:lineRule="auto"/>
        <w:ind w:left="567" w:right="851" w:hanging="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2. W okresie gwarancji Wykonawca zobowiązuje się do bezpłatnego usunięcia wad i usterek w terminie 14 dni licząc od daty pisemnego (listem lub faksem) powiadomienia przez Zamawiającego. Okres gwarancji zostanie przedłużony o czas naprawy. </w:t>
      </w:r>
    </w:p>
    <w:p w:rsidR="00825571" w:rsidRPr="00825571" w:rsidRDefault="00230243" w:rsidP="00230243">
      <w:pPr>
        <w:widowControl w:val="0"/>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 xml:space="preserve">3.  Wady, które wystąpiły w okresie gwarancyjnym nie zawinione przez Zamawiającego,   </w:t>
      </w:r>
    </w:p>
    <w:p w:rsidR="00825571" w:rsidRPr="00825571" w:rsidRDefault="00825571" w:rsidP="00230243">
      <w:pPr>
        <w:widowControl w:val="0"/>
        <w:suppressAutoHyphens/>
        <w:spacing w:after="0" w:line="240" w:lineRule="auto"/>
        <w:ind w:left="567" w:right="851" w:hanging="2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Wykonawca usunie w ciągu 14 dni roboczych od daty otrzymania zgłoszenia.</w:t>
      </w:r>
    </w:p>
    <w:p w:rsidR="00825571" w:rsidRPr="00825571" w:rsidRDefault="00825571" w:rsidP="00230243">
      <w:pPr>
        <w:widowControl w:val="0"/>
        <w:tabs>
          <w:tab w:val="left" w:pos="284"/>
        </w:tabs>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4.  Zamawiający ma prawo dochodzić uprawnień z tytułu rękojmi za wady, niezależnie od        </w:t>
      </w:r>
      <w:r w:rsidRPr="00825571">
        <w:rPr>
          <w:rFonts w:ascii="Times New Roman" w:eastAsia="HG Mincho Light J" w:hAnsi="Times New Roman" w:cs="Times New Roman"/>
          <w:color w:val="000000"/>
          <w:sz w:val="24"/>
          <w:szCs w:val="20"/>
          <w:lang w:eastAsia="hi-IN" w:bidi="hi-IN"/>
        </w:rPr>
        <w:tab/>
        <w:t xml:space="preserve">   uprawnień wynikających z gwarancji.</w:t>
      </w:r>
    </w:p>
    <w:p w:rsidR="00825571" w:rsidRPr="00825571" w:rsidRDefault="00825571" w:rsidP="00230243">
      <w:pPr>
        <w:widowControl w:val="0"/>
        <w:suppressAutoHyphens/>
        <w:spacing w:after="0" w:line="240" w:lineRule="auto"/>
        <w:ind w:left="567" w:right="851" w:hanging="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 Wykonawca odpowiada za wady w wykonaniu przedmiotu umowy również po okresie rękojmi, jeżeli Zamawiający zawiadomi Wykonawcę o wadzie przed upływem okresu rękojmi.</w:t>
      </w:r>
    </w:p>
    <w:p w:rsidR="00825571" w:rsidRPr="00825571" w:rsidRDefault="00825571" w:rsidP="00230243">
      <w:pPr>
        <w:widowControl w:val="0"/>
        <w:tabs>
          <w:tab w:val="left" w:pos="360"/>
        </w:tabs>
        <w:suppressAutoHyphens/>
        <w:spacing w:after="0" w:line="240" w:lineRule="auto"/>
        <w:ind w:left="567" w:right="851" w:hanging="2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6.  Jeżeli Wykonawca nie usunie wad w terminie 14 dni od daty wyznaczonej przez   </w:t>
      </w:r>
    </w:p>
    <w:p w:rsidR="00825571" w:rsidRPr="00825571" w:rsidRDefault="00825571" w:rsidP="00230243">
      <w:pPr>
        <w:widowControl w:val="0"/>
        <w:tabs>
          <w:tab w:val="left" w:pos="360"/>
        </w:tabs>
        <w:suppressAutoHyphens/>
        <w:spacing w:after="0" w:line="240" w:lineRule="auto"/>
        <w:ind w:left="567" w:right="851" w:hanging="2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 </w:t>
      </w:r>
      <w:r w:rsidR="00230243">
        <w:rPr>
          <w:rFonts w:ascii="Times New Roman" w:eastAsia="HG Mincho Light J" w:hAnsi="Times New Roman" w:cs="Times New Roman"/>
          <w:color w:val="000000"/>
          <w:sz w:val="24"/>
          <w:szCs w:val="20"/>
          <w:lang w:eastAsia="hi-IN" w:bidi="hi-IN"/>
        </w:rPr>
        <w:t xml:space="preserve">  </w:t>
      </w:r>
      <w:r w:rsidRPr="00825571">
        <w:rPr>
          <w:rFonts w:ascii="Times New Roman" w:eastAsia="HG Mincho Light J" w:hAnsi="Times New Roman" w:cs="Times New Roman"/>
          <w:color w:val="000000"/>
          <w:sz w:val="24"/>
          <w:szCs w:val="20"/>
          <w:lang w:eastAsia="hi-IN" w:bidi="hi-IN"/>
        </w:rPr>
        <w:t>Zamawiającego na ich usunięcie, to Zamawiający może zlecić u</w:t>
      </w:r>
      <w:r w:rsidR="00230243">
        <w:rPr>
          <w:rFonts w:ascii="Times New Roman" w:eastAsia="HG Mincho Light J" w:hAnsi="Times New Roman" w:cs="Times New Roman"/>
          <w:color w:val="000000"/>
          <w:sz w:val="24"/>
          <w:szCs w:val="20"/>
          <w:lang w:eastAsia="hi-IN" w:bidi="hi-IN"/>
        </w:rPr>
        <w:t xml:space="preserve">sunięcie wad stronie trzeciej  </w:t>
      </w:r>
      <w:r w:rsidRPr="00825571">
        <w:rPr>
          <w:rFonts w:ascii="Times New Roman" w:eastAsia="HG Mincho Light J" w:hAnsi="Times New Roman" w:cs="Times New Roman"/>
          <w:color w:val="000000"/>
          <w:sz w:val="24"/>
          <w:szCs w:val="20"/>
          <w:lang w:eastAsia="hi-IN" w:bidi="hi-IN"/>
        </w:rPr>
        <w:t>na koszt Wykonawcy. W tym przypadku koszty usuwania wa</w:t>
      </w:r>
      <w:r w:rsidR="00230243">
        <w:rPr>
          <w:rFonts w:ascii="Times New Roman" w:eastAsia="HG Mincho Light J" w:hAnsi="Times New Roman" w:cs="Times New Roman"/>
          <w:color w:val="000000"/>
          <w:sz w:val="24"/>
          <w:szCs w:val="20"/>
          <w:lang w:eastAsia="hi-IN" w:bidi="hi-IN"/>
        </w:rPr>
        <w:t xml:space="preserve">d będą pokrywane w pierwszej   </w:t>
      </w:r>
      <w:r w:rsidRPr="00825571">
        <w:rPr>
          <w:rFonts w:ascii="Times New Roman" w:eastAsia="HG Mincho Light J" w:hAnsi="Times New Roman" w:cs="Times New Roman"/>
          <w:color w:val="000000"/>
          <w:sz w:val="24"/>
          <w:szCs w:val="20"/>
          <w:lang w:eastAsia="hi-IN" w:bidi="hi-IN"/>
        </w:rPr>
        <w:t>kolejności z zatrzymanej kwoty będącej zabezpieczeniem należytego wykonania umowy.</w:t>
      </w:r>
    </w:p>
    <w:p w:rsidR="00825571" w:rsidRPr="00825571" w:rsidRDefault="00230243" w:rsidP="00230243">
      <w:pPr>
        <w:widowControl w:val="0"/>
        <w:tabs>
          <w:tab w:val="left" w:pos="360"/>
        </w:tabs>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7.  Okres gwarancji ulega wydłużeniu o czas potrzebny na usunięcie wad.</w:t>
      </w:r>
    </w:p>
    <w:p w:rsidR="00825571" w:rsidRPr="00825571" w:rsidRDefault="00825571" w:rsidP="00230243">
      <w:pPr>
        <w:widowControl w:val="0"/>
        <w:tabs>
          <w:tab w:val="left" w:pos="360"/>
        </w:tabs>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 Zamawiający może przekazać uprawnienia z tytułu rękojmi i gwarancji wybranemu przez   siebie użytkownikowi obiektu, na co Wykonawca niniejszym wyraża zgodę.</w:t>
      </w:r>
    </w:p>
    <w:p w:rsidR="00825571" w:rsidRPr="00825571" w:rsidRDefault="00825571" w:rsidP="00230243">
      <w:pPr>
        <w:widowControl w:val="0"/>
        <w:tabs>
          <w:tab w:val="left" w:pos="360"/>
        </w:tabs>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9.</w:t>
      </w:r>
      <w:r w:rsidRPr="00825571">
        <w:rPr>
          <w:rFonts w:ascii="Times New Roman" w:eastAsia="HG Mincho Light J" w:hAnsi="Times New Roman" w:cs="Times New Roman"/>
          <w:color w:val="000000"/>
          <w:sz w:val="24"/>
          <w:szCs w:val="20"/>
          <w:lang w:eastAsia="hi-IN" w:bidi="hi-IN"/>
        </w:rPr>
        <w:tab/>
        <w:t>Niniejsza umowa stanowi dokument gwarancyjny w rozumieniu przepisów Kodeksu Cywilnego.</w:t>
      </w:r>
    </w:p>
    <w:p w:rsidR="00230243" w:rsidRDefault="00230243" w:rsidP="00230243">
      <w:pPr>
        <w:widowControl w:val="0"/>
        <w:tabs>
          <w:tab w:val="left" w:pos="284"/>
          <w:tab w:val="left" w:pos="567"/>
        </w:tabs>
        <w:suppressAutoHyphens/>
        <w:spacing w:after="0" w:line="240" w:lineRule="auto"/>
        <w:ind w:left="567" w:right="851" w:hanging="284"/>
        <w:jc w:val="center"/>
        <w:rPr>
          <w:rFonts w:ascii="Times New Roman" w:eastAsia="HG Mincho Light J" w:hAnsi="Times New Roman" w:cs="Times New Roman"/>
          <w:b/>
          <w:color w:val="000000"/>
          <w:sz w:val="24"/>
          <w:szCs w:val="20"/>
          <w:lang w:eastAsia="hi-IN" w:bidi="hi-IN"/>
        </w:rPr>
      </w:pPr>
    </w:p>
    <w:p w:rsidR="004A2510" w:rsidRDefault="004A2510" w:rsidP="00230243">
      <w:pPr>
        <w:widowControl w:val="0"/>
        <w:tabs>
          <w:tab w:val="left" w:pos="284"/>
          <w:tab w:val="left" w:pos="567"/>
        </w:tabs>
        <w:suppressAutoHyphens/>
        <w:spacing w:after="0" w:line="240" w:lineRule="auto"/>
        <w:ind w:left="567" w:right="851" w:hanging="284"/>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hanging="284"/>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lastRenderedPageBreak/>
        <w:t>§ 11.</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10"/>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 sprawach nieuregulowanych niniejszą umową w tym roszczeń z tytułu gwarancji i rękojmi mają zastosowanie przepisy przytoczonej w umowie ustawy - Kodeks cywilny oraz inne opublikowane urzędowo przepisy szczególne i Normy a także warunki zawarte w specyfikacji technicznej wykonania i odbioru robót.</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12.</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13.</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Stronom z zastrzeżeniem postanowień § 12 niniejszej umowy przysługuje prawo do odstąpienia od umowy w następujących przypadkach:</w:t>
      </w:r>
    </w:p>
    <w:p w:rsidR="00825571" w:rsidRPr="00825571" w:rsidRDefault="00230243" w:rsidP="00230243">
      <w:pPr>
        <w:widowControl w:val="0"/>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1.  Wykonawcy, gdy;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 Zamawiający nie reguluje na bieżąco zapłaty za faktury i mimo wezwania przez Wykonawcę, zwleka z zapłatą dłużej niż 1 miesiąc licząc od terminu zapłaty ustalonego w umowie,</w:t>
      </w: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b) Zamawiający odmawia bez uzasadnionej przyczyny odbioru robót lub podpisania protokołu odbioru końcowego,</w:t>
      </w: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c) Zamawiający zawiadomi Wykonawcę, że nie będzie w stanie realizować swoich obowiązków wynikających z umowy w zakresie płatności bądź przekazania placu budowy.</w:t>
      </w:r>
    </w:p>
    <w:p w:rsidR="00825571" w:rsidRPr="00825571" w:rsidRDefault="00230243" w:rsidP="00230243">
      <w:pPr>
        <w:widowControl w:val="0"/>
        <w:tabs>
          <w:tab w:val="left" w:pos="360"/>
        </w:tabs>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2.  Zamawiającemu, gdy;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 Wykonawca nie rozpoczął robót lub przerwał roboty i ich nie wznowił mimo wezwania Zamawiającego przez okres dłuższy ni 1 miesiąc,</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b) nastąpi ogłoszenie upadłości Wykonawcy lub rozwiązania firmy Wykonawcy albo wydany zostanie nakaz zajęcia majątku Wykonawcy.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3.  Odstąpienie od umowy wymaga formy pisemnej pod rygorem nieważności. Strona mająca  </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zamiar  odstąpić od umowy powinna podać także pisemne uzasadnienie swego zamiaru.</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W przypadku odstąpienia od umowy strony są zobowiązane do następujących czynności :</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wspólnie z Zamawiającym sporządzą protokół inwentaryzacji wykonanych robót według daty odstąpienia od umowy</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strony wspólnie ustalą sposób zabezpieczenia przerwanych robót a Wykonawca zabezpieczy przerwane roboty. Koszt robót i czynności zabezpieczających poniesie strona winna za odstąpienie od umowy.</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Wykonawca sporządzi wykaz materiałów i urządzeń, których nie może wykorzystać do realizacji innych robót, jeżeli przerwanie robót nie nastąpiło z jego winy a Zamawiający jest zobowiązany pokryć koszty tych materiałów i urządzeń oraz przyjąć je na swój stan.</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Wykonawca usunie z terenu budowy obiekty i urządzenia zaplecza budowy oraz materiały i konstrukcje stanowiące jego własność najpóźniej w 28 dni po terminie przerwania robót.</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 Wykonawca zgłosi do odbioru Zamawiającemu roboty wykonane do czasu odstąpienia od umowy i roboty  zabezpieczające.</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lastRenderedPageBreak/>
        <w:t>6) Zamawiający odbierze wykonane roboty i zapłaci za ich wykonanie.</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7) Po odstąpieniu od umowy strony zastrzegają sobie egzekwowanie wszelkich kar i potrąceń jakie wynikają z niniejszej umowy.</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 Zamawiający przyjmie od Wykonawcy teren budowy pod swój dozór.</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9) Strony wspólnie rozliczą się z pozostałych kosztów, które poniósł Wykonawca w związku z budową zaplecza, uzbrojenia terenu budowy itp. uwzględniając przyczyny odstąpienia od umowy.</w:t>
      </w:r>
    </w:p>
    <w:p w:rsidR="00230243" w:rsidRDefault="00230243"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14.</w:t>
      </w:r>
    </w:p>
    <w:p w:rsidR="0049081F" w:rsidRPr="00825571" w:rsidRDefault="0049081F"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49081F" w:rsidRPr="0049081F" w:rsidRDefault="0049081F" w:rsidP="0049081F">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1.  Wszelkie zmiany niniejszej umowy wymagają formy pisemnej pod rygorem nieważności.</w:t>
      </w:r>
    </w:p>
    <w:p w:rsidR="0049081F" w:rsidRPr="0049081F" w:rsidRDefault="0049081F" w:rsidP="0049081F">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 xml:space="preserve">2.  Zamawiający dopuszcza zmianę postanowień niniejszej umowy w stosunku do treści  </w:t>
      </w:r>
    </w:p>
    <w:p w:rsidR="0049081F" w:rsidRPr="0049081F" w:rsidRDefault="0049081F" w:rsidP="0049081F">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 xml:space="preserve">     oferty Wykonawcy w zakresie wynagrodzenia, o którym mowa w § 5 w przypadku:</w:t>
      </w:r>
    </w:p>
    <w:p w:rsidR="0049081F" w:rsidRPr="0049081F" w:rsidRDefault="0049081F" w:rsidP="0049081F">
      <w:pPr>
        <w:widowControl w:val="0"/>
        <w:tabs>
          <w:tab w:val="left" w:pos="284"/>
          <w:tab w:val="left" w:pos="567"/>
        </w:tabs>
        <w:suppressAutoHyphens/>
        <w:spacing w:after="0" w:line="240" w:lineRule="auto"/>
        <w:ind w:left="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a) zmian przepisów prawa powszechnie obowiązującego, jeżeli zmiana ta wpływa na zakres lub warunki wykonania przez strony świadczeń wynikających z umowy,</w:t>
      </w:r>
    </w:p>
    <w:p w:rsidR="0049081F" w:rsidRPr="0049081F" w:rsidRDefault="0049081F" w:rsidP="0049081F">
      <w:pPr>
        <w:widowControl w:val="0"/>
        <w:tabs>
          <w:tab w:val="left" w:pos="284"/>
          <w:tab w:val="left" w:pos="567"/>
        </w:tabs>
        <w:suppressAutoHyphens/>
        <w:spacing w:after="0" w:line="240" w:lineRule="auto"/>
        <w:ind w:left="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b) w przypadku zmiany stawki podatku od towarów i usług. Warunkiem dokonania waloryzacji będzie skierowanie do Zamawiającego pisemnego wniosku Wykonawcy zawierającego uzasadnienie i szczegółowy sposób wyliczenia ceny</w:t>
      </w:r>
      <w:r w:rsidRPr="0049081F">
        <w:rPr>
          <w:rFonts w:ascii="Times New Roman" w:eastAsia="HG Mincho Light J" w:hAnsi="Times New Roman" w:cs="Times New Roman"/>
          <w:color w:val="000000"/>
          <w:sz w:val="24"/>
          <w:szCs w:val="24"/>
          <w:lang w:eastAsia="hi-IN" w:bidi="hi-IN"/>
        </w:rPr>
        <w:t xml:space="preserve"> usług  – wartość brutto przedmiotu umowy ulegnie zmianie odpowiednio do zmiany stawki podatku od towarów i usług</w:t>
      </w:r>
      <w:r w:rsidRPr="0049081F">
        <w:rPr>
          <w:rFonts w:ascii="Times New Roman" w:eastAsia="HG Mincho Light J" w:hAnsi="Times New Roman" w:cs="Times New Roman"/>
          <w:color w:val="000000"/>
          <w:sz w:val="24"/>
          <w:szCs w:val="20"/>
          <w:lang w:eastAsia="hi-IN" w:bidi="hi-IN"/>
        </w:rPr>
        <w:t xml:space="preserve">. </w:t>
      </w:r>
    </w:p>
    <w:p w:rsidR="0049081F" w:rsidRPr="0049081F" w:rsidRDefault="0049081F" w:rsidP="0049081F">
      <w:pPr>
        <w:widowControl w:val="0"/>
        <w:tabs>
          <w:tab w:val="left" w:pos="284"/>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3. Zamawiający dopuszcza zmianę niniejszej umowy z powodu działania siły wyższej (np. wystąpienia zdarzenia losowego wywołanego przez czynniki zewnętrzne, którego nie można było przewidzieć, w szczególności zagrażającego bezpośrednio życiu i zdrowiu ludzi lub grożącego powstaniem szkody w znacznych rozmiarach).</w:t>
      </w:r>
    </w:p>
    <w:p w:rsidR="0049081F" w:rsidRPr="0049081F" w:rsidRDefault="0049081F" w:rsidP="0049081F">
      <w:pPr>
        <w:widowControl w:val="0"/>
        <w:tabs>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 xml:space="preserve">4. Nie stanowi istotnej zmiany umowy wykonanie rozwiązań zamiennych w stosunku do  </w:t>
      </w:r>
    </w:p>
    <w:p w:rsidR="0049081F" w:rsidRPr="0049081F" w:rsidRDefault="0049081F" w:rsidP="0049081F">
      <w:pPr>
        <w:widowControl w:val="0"/>
        <w:tabs>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ab/>
        <w:t>projektowanych w dokumentacji projektowej, jeżeli nie stanowią istotnej zmiany zatwierdzonego projektu budowlanego.</w:t>
      </w:r>
    </w:p>
    <w:p w:rsidR="0049081F" w:rsidRPr="0049081F" w:rsidRDefault="0049081F" w:rsidP="0049081F">
      <w:pPr>
        <w:widowControl w:val="0"/>
        <w:tabs>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5. Termin wykonania umowy może ulec zmianie w przypadku:</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HG Mincho Light J" w:hAnsi="Times New Roman" w:cs="Times New Roman"/>
          <w:color w:val="000000"/>
          <w:sz w:val="24"/>
          <w:szCs w:val="20"/>
          <w:lang w:eastAsia="hi-IN" w:bidi="hi-IN"/>
        </w:rPr>
        <w:t xml:space="preserve">a) wystąpienia </w:t>
      </w:r>
      <w:r w:rsidRPr="0049081F">
        <w:rPr>
          <w:rFonts w:ascii="Times New Roman" w:eastAsia="Times New Roman" w:hAnsi="Times New Roman" w:cs="Times New Roman"/>
          <w:color w:val="000000"/>
          <w:kern w:val="1"/>
          <w:sz w:val="24"/>
          <w:szCs w:val="24"/>
          <w:lang w:eastAsia="ar-SA"/>
        </w:rPr>
        <w:t xml:space="preserve">opóźnień spowodowanych przez niesprzyjające warunki atmosferycznych lub inne siły natury uniemożliwiające czasową realizację zamówienia, </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b) ze względu na niezależne od Wykonawcy decyzje administracyjne uniemożliwiające lub mające istotny wpływ na brak możliwości wykonywania robót objętych umową,</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c) opóźnienia Zamawiającego w przekazaniu placu budowy,</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d) wystąpienia innych okoliczności niezależnych od Wykonawcy pod warunkiem, że zmiana taka wynika z okoliczności których Wykonawca nie mógł przewidzieć na etapie składania oferty i nie jest przez niego zawiniona.</w:t>
      </w:r>
    </w:p>
    <w:p w:rsidR="0049081F" w:rsidRPr="0049081F" w:rsidRDefault="0049081F" w:rsidP="0049081F">
      <w:pPr>
        <w:widowControl w:val="0"/>
        <w:suppressAutoHyphens/>
        <w:spacing w:after="0" w:line="240" w:lineRule="auto"/>
        <w:ind w:left="284" w:hanging="284"/>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 xml:space="preserve">6. Na </w:t>
      </w:r>
      <w:r w:rsidR="00D1606D">
        <w:rPr>
          <w:rFonts w:ascii="Times New Roman" w:eastAsia="Times New Roman" w:hAnsi="Times New Roman" w:cs="Times New Roman"/>
          <w:color w:val="000000"/>
          <w:kern w:val="1"/>
          <w:sz w:val="24"/>
          <w:szCs w:val="24"/>
          <w:lang w:eastAsia="ar-SA"/>
        </w:rPr>
        <w:t>okoliczności wymienione w ust. 5</w:t>
      </w:r>
      <w:r w:rsidRPr="0049081F">
        <w:rPr>
          <w:rFonts w:ascii="Times New Roman" w:eastAsia="Times New Roman" w:hAnsi="Times New Roman" w:cs="Times New Roman"/>
          <w:color w:val="000000"/>
          <w:kern w:val="1"/>
          <w:sz w:val="24"/>
          <w:szCs w:val="24"/>
          <w:lang w:eastAsia="ar-SA"/>
        </w:rPr>
        <w:t xml:space="preserve"> Wykonawca może się powołać jedynie w przypadku, gdy został one udokumentowane oraz potwierdzone przez Kierownika Budowy lub w przypadku braku takiej możliwości gdy o ich zaistnieniu Wykonawca niezwłocznie pisemnie poinformował Zamawiającego.</w:t>
      </w:r>
    </w:p>
    <w:p w:rsidR="0049081F" w:rsidRPr="0049081F" w:rsidRDefault="0049081F" w:rsidP="0049081F">
      <w:pPr>
        <w:widowControl w:val="0"/>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7. W przypadku wystąpienia</w:t>
      </w:r>
      <w:r w:rsidR="00BD17DE">
        <w:rPr>
          <w:rFonts w:ascii="Times New Roman" w:eastAsia="HG Mincho Light J" w:hAnsi="Times New Roman" w:cs="Times New Roman"/>
          <w:color w:val="000000"/>
          <w:sz w:val="24"/>
          <w:szCs w:val="20"/>
          <w:lang w:eastAsia="hi-IN" w:bidi="hi-IN"/>
        </w:rPr>
        <w:t xml:space="preserve"> okoliczności opisanych w ust. 5</w:t>
      </w:r>
      <w:r w:rsidRPr="0049081F">
        <w:rPr>
          <w:rFonts w:ascii="Times New Roman" w:eastAsia="HG Mincho Light J" w:hAnsi="Times New Roman" w:cs="Times New Roman"/>
          <w:color w:val="000000"/>
          <w:sz w:val="24"/>
          <w:szCs w:val="20"/>
          <w:lang w:eastAsia="hi-IN" w:bidi="hi-IN"/>
        </w:rPr>
        <w:t xml:space="preserve">, pod </w:t>
      </w:r>
      <w:r w:rsidR="00BD17DE">
        <w:rPr>
          <w:rFonts w:ascii="Times New Roman" w:eastAsia="HG Mincho Light J" w:hAnsi="Times New Roman" w:cs="Times New Roman"/>
          <w:color w:val="000000"/>
          <w:sz w:val="24"/>
          <w:szCs w:val="20"/>
          <w:lang w:eastAsia="hi-IN" w:bidi="hi-IN"/>
        </w:rPr>
        <w:t>warunkiem o którym mowa w ust. 6</w:t>
      </w:r>
      <w:r w:rsidRPr="0049081F">
        <w:rPr>
          <w:rFonts w:ascii="Times New Roman" w:eastAsia="HG Mincho Light J" w:hAnsi="Times New Roman" w:cs="Times New Roman"/>
          <w:color w:val="000000"/>
          <w:sz w:val="24"/>
          <w:szCs w:val="20"/>
          <w:lang w:eastAsia="hi-IN" w:bidi="hi-IN"/>
        </w:rPr>
        <w:t xml:space="preserve">, </w:t>
      </w:r>
      <w:r w:rsidRPr="0049081F">
        <w:rPr>
          <w:rFonts w:ascii="Times New Roman" w:eastAsia="Times New Roman" w:hAnsi="Times New Roman" w:cs="Times New Roman"/>
          <w:color w:val="000000"/>
          <w:kern w:val="1"/>
          <w:sz w:val="24"/>
          <w:szCs w:val="24"/>
          <w:lang w:eastAsia="ar-SA"/>
        </w:rPr>
        <w:t>przedłużenie terminu wykonania zamówienia może nastąpić wyłącznie o faktyczny czas opóźnienia.</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15.</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color w:val="000000"/>
          <w:sz w:val="24"/>
          <w:szCs w:val="24"/>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 razie powstania sporu w związku z wykonaniem niniejszej umowy, Wykonawca jest zobowiązany skierować swoje roszczenie do Zamawiającego a Zamawiający jest zobowiązany do pisemnego ustosunkowania się do tych roszczeń w terminie 21 dni od chwili ich zgłoszenia. Dopiero po bezskutecznym upływie tego terminu lub odmowie uznania roszczenia Wykonawca może zwrócić się do sądu powszechnego właściwego dla siedziby Zamawiającego o rozstrzygnięcie zaistniałego sporu.</w:t>
      </w:r>
    </w:p>
    <w:p w:rsidR="00825571" w:rsidRPr="00825571" w:rsidRDefault="00825571" w:rsidP="00230243">
      <w:pPr>
        <w:widowControl w:val="0"/>
        <w:tabs>
          <w:tab w:val="left" w:pos="284"/>
          <w:tab w:val="left" w:pos="567"/>
        </w:tabs>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16.</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w:t>
      </w:r>
    </w:p>
    <w:p w:rsidR="00825571" w:rsidRPr="00825571" w:rsidRDefault="00825571" w:rsidP="00230243">
      <w:pPr>
        <w:widowControl w:val="0"/>
        <w:tabs>
          <w:tab w:val="left" w:pos="284"/>
          <w:tab w:val="left" w:pos="567"/>
        </w:tabs>
        <w:suppressAutoHyphens/>
        <w:spacing w:after="0" w:line="240" w:lineRule="auto"/>
        <w:ind w:left="567" w:right="851"/>
        <w:rPr>
          <w:rFonts w:ascii="Times New Roman" w:eastAsia="HG Mincho Light J" w:hAnsi="Times New Roman" w:cs="Times New Roman"/>
          <w:color w:val="000000"/>
          <w:sz w:val="10"/>
          <w:szCs w:val="20"/>
          <w:lang w:eastAsia="hi-IN" w:bidi="hi-IN"/>
        </w:rPr>
      </w:pPr>
    </w:p>
    <w:p w:rsidR="00825571" w:rsidRPr="00825571" w:rsidRDefault="00825571" w:rsidP="00230243">
      <w:pPr>
        <w:widowControl w:val="0"/>
        <w:tabs>
          <w:tab w:val="left" w:pos="284"/>
          <w:tab w:val="left" w:pos="567"/>
        </w:tabs>
        <w:suppressAutoHyphens/>
        <w:spacing w:after="120" w:line="240" w:lineRule="auto"/>
        <w:ind w:left="567" w:right="851"/>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Umowę niniejszą sporządzono w dwóch jednobrzmiących egzemplarzach, z których jeden otrzymuje Zamawiający i jeden Wykonawca.</w:t>
      </w:r>
    </w:p>
    <w:p w:rsidR="00825571" w:rsidRPr="00825571" w:rsidRDefault="00825571" w:rsidP="00230243">
      <w:pPr>
        <w:widowControl w:val="0"/>
        <w:tabs>
          <w:tab w:val="left" w:pos="284"/>
          <w:tab w:val="left" w:pos="567"/>
        </w:tabs>
        <w:suppressAutoHyphens/>
        <w:spacing w:after="12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Podpisali:</w:t>
      </w: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w:t>
      </w:r>
      <w:r w:rsidRPr="00825571">
        <w:rPr>
          <w:rFonts w:ascii="Times New Roman" w:eastAsia="HG Mincho Light J" w:hAnsi="Times New Roman" w:cs="Times New Roman"/>
          <w:color w:val="000000"/>
          <w:sz w:val="24"/>
          <w:szCs w:val="20"/>
          <w:lang w:eastAsia="hi-IN" w:bidi="hi-IN"/>
        </w:rPr>
        <w:tab/>
        <w:t>.....................................................................</w:t>
      </w: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ab/>
        <w:t>/ ze strony Wykonawcy /</w:t>
      </w:r>
      <w:r w:rsidRPr="00825571">
        <w:rPr>
          <w:rFonts w:ascii="Times New Roman" w:eastAsia="HG Mincho Light J" w:hAnsi="Times New Roman" w:cs="Times New Roman"/>
          <w:color w:val="000000"/>
          <w:sz w:val="20"/>
          <w:szCs w:val="20"/>
          <w:lang w:eastAsia="hi-IN" w:bidi="hi-IN"/>
        </w:rPr>
        <w:tab/>
        <w:t>/ ze strony  Zamawiającego /</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w:t>
      </w:r>
    </w:p>
    <w:p w:rsidR="00F54BF7" w:rsidRPr="00230243" w:rsidRDefault="00825571" w:rsidP="00230243">
      <w:pPr>
        <w:ind w:left="567" w:right="851"/>
        <w:rPr>
          <w:sz w:val="20"/>
          <w:szCs w:val="20"/>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00230243">
        <w:rPr>
          <w:rFonts w:ascii="Times New Roman" w:eastAsia="HG Mincho Light J" w:hAnsi="Times New Roman" w:cs="Times New Roman"/>
          <w:color w:val="000000"/>
          <w:sz w:val="24"/>
          <w:szCs w:val="20"/>
          <w:lang w:eastAsia="hi-IN" w:bidi="hi-IN"/>
        </w:rPr>
        <w:tab/>
      </w:r>
      <w:r w:rsidR="00230243">
        <w:rPr>
          <w:rFonts w:ascii="Times New Roman" w:eastAsia="HG Mincho Light J" w:hAnsi="Times New Roman" w:cs="Times New Roman"/>
          <w:color w:val="000000"/>
          <w:sz w:val="24"/>
          <w:szCs w:val="20"/>
          <w:lang w:eastAsia="hi-IN" w:bidi="hi-IN"/>
        </w:rPr>
        <w:tab/>
      </w:r>
      <w:r w:rsidR="00230243" w:rsidRPr="00230243">
        <w:rPr>
          <w:rFonts w:ascii="Times New Roman" w:eastAsia="HG Mincho Light J" w:hAnsi="Times New Roman" w:cs="Times New Roman"/>
          <w:color w:val="000000"/>
          <w:sz w:val="20"/>
          <w:szCs w:val="20"/>
          <w:lang w:eastAsia="hi-IN" w:bidi="hi-IN"/>
        </w:rPr>
        <w:t>/ kontrasygnata Skarbnika /</w:t>
      </w:r>
    </w:p>
    <w:p w:rsidR="00F54BF7" w:rsidRPr="00F54BF7" w:rsidRDefault="00F54BF7" w:rsidP="00230243">
      <w:pPr>
        <w:ind w:left="567" w:right="851"/>
      </w:pPr>
    </w:p>
    <w:p w:rsidR="00F54BF7" w:rsidRPr="00F54BF7" w:rsidRDefault="00F54BF7" w:rsidP="00230243">
      <w:pPr>
        <w:ind w:left="567" w:right="851"/>
      </w:pPr>
    </w:p>
    <w:p w:rsidR="00F54BF7" w:rsidRPr="00F54BF7" w:rsidRDefault="00F54BF7" w:rsidP="00230243">
      <w:pPr>
        <w:ind w:left="567" w:right="851"/>
      </w:pPr>
    </w:p>
    <w:p w:rsidR="00F54BF7" w:rsidRPr="00F54BF7" w:rsidRDefault="00F54BF7" w:rsidP="00230243">
      <w:pPr>
        <w:ind w:left="567" w:right="851"/>
      </w:pPr>
    </w:p>
    <w:p w:rsidR="00F54BF7" w:rsidRPr="00F54BF7" w:rsidRDefault="00F54BF7" w:rsidP="00230243">
      <w:pPr>
        <w:ind w:left="567" w:right="851"/>
      </w:pPr>
    </w:p>
    <w:p w:rsidR="005E0518" w:rsidRPr="00F54BF7" w:rsidRDefault="005E0518" w:rsidP="00230243">
      <w:pPr>
        <w:tabs>
          <w:tab w:val="left" w:pos="2629"/>
        </w:tabs>
        <w:ind w:left="567" w:right="851"/>
      </w:pPr>
    </w:p>
    <w:sectPr w:rsidR="005E0518" w:rsidRPr="00F54BF7" w:rsidSect="00A91A63">
      <w:headerReference w:type="default" r:id="rId14"/>
      <w:pgSz w:w="11906" w:h="16838"/>
      <w:pgMar w:top="568" w:right="282"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C0" w:rsidRDefault="00D00AC0" w:rsidP="00F54BF7">
      <w:pPr>
        <w:spacing w:after="0" w:line="240" w:lineRule="auto"/>
      </w:pPr>
      <w:r>
        <w:separator/>
      </w:r>
    </w:p>
  </w:endnote>
  <w:endnote w:type="continuationSeparator" w:id="0">
    <w:p w:rsidR="00D00AC0" w:rsidRDefault="00D00AC0" w:rsidP="00F5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lbany">
    <w:altName w:val="Arial"/>
    <w:charset w:val="EE"/>
    <w:family w:val="swiss"/>
    <w:pitch w:val="variable"/>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n-ea">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10" w:rsidRDefault="004A2510">
    <w:pPr>
      <w:pStyle w:val="Stopka"/>
      <w:jc w:val="right"/>
    </w:pPr>
    <w:r>
      <w:fldChar w:fldCharType="begin"/>
    </w:r>
    <w:r>
      <w:instrText>PAGE   \* MERGEFORMAT</w:instrText>
    </w:r>
    <w:r>
      <w:fldChar w:fldCharType="separate"/>
    </w:r>
    <w:r w:rsidR="001C2673">
      <w:rPr>
        <w:noProof/>
      </w:rPr>
      <w:t>42</w:t>
    </w:r>
    <w:r>
      <w:fldChar w:fldCharType="end"/>
    </w:r>
  </w:p>
  <w:p w:rsidR="004A2510" w:rsidRDefault="004A2510" w:rsidP="00545501">
    <w:pPr>
      <w:pStyle w:val="Stopka"/>
      <w:jc w:val="center"/>
    </w:pPr>
    <w:r>
      <w:rPr>
        <w:rFonts w:ascii="Tahoma" w:hAnsi="Tahoma" w:cs="Tahoma"/>
        <w:b/>
        <w:noProof/>
        <w:sz w:val="18"/>
        <w:szCs w:val="18"/>
        <w:lang w:eastAsia="pl-PL"/>
      </w:rPr>
      <w:drawing>
        <wp:inline distT="0" distB="0" distL="0" distR="0" wp14:anchorId="3AED037C" wp14:editId="31AB7B06">
          <wp:extent cx="1191259" cy="595107"/>
          <wp:effectExtent l="0" t="0" r="9525" b="0"/>
          <wp:docPr id="1" name="Obraz 1" descr="maluch+ logo nowe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uch+ logo nowe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73" cy="59531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C0" w:rsidRDefault="00D00AC0" w:rsidP="00F54BF7">
      <w:pPr>
        <w:spacing w:after="0" w:line="240" w:lineRule="auto"/>
      </w:pPr>
      <w:r>
        <w:separator/>
      </w:r>
    </w:p>
  </w:footnote>
  <w:footnote w:type="continuationSeparator" w:id="0">
    <w:p w:rsidR="00D00AC0" w:rsidRDefault="00D00AC0" w:rsidP="00F5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10" w:rsidRDefault="004A2510" w:rsidP="0063315A">
    <w:pPr>
      <w:pStyle w:val="Nagwek"/>
      <w:tabs>
        <w:tab w:val="clear" w:pos="9072"/>
        <w:tab w:val="right" w:pos="9923"/>
      </w:tabs>
      <w:ind w:left="-851" w:right="-993"/>
    </w:pPr>
    <w:r>
      <w:rPr>
        <w:noProof/>
        <w:lang w:eastAsia="pl-PL"/>
      </w:rPr>
      <w:drawing>
        <wp:inline distT="0" distB="0" distL="0" distR="0" wp14:anchorId="67659922" wp14:editId="3FB09B1F">
          <wp:extent cx="6719777" cy="58479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790" cy="584791"/>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10" w:rsidRDefault="004A2510">
    <w:pPr>
      <w:pStyle w:val="Nagwek"/>
    </w:pPr>
    <w:r>
      <w:rPr>
        <w:noProof/>
        <w:lang w:eastAsia="pl-PL"/>
      </w:rPr>
      <w:drawing>
        <wp:inline distT="0" distB="0" distL="0" distR="0" wp14:anchorId="504B7431" wp14:editId="79B56AC4">
          <wp:extent cx="6517758" cy="584791"/>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5326" cy="585470"/>
                  </a:xfrm>
                  <a:prstGeom prst="rect">
                    <a:avLst/>
                  </a:prstGeom>
                  <a:noFill/>
                </pic:spPr>
              </pic:pic>
            </a:graphicData>
          </a:graphic>
        </wp:inline>
      </w:drawing>
    </w:r>
  </w:p>
  <w:p w:rsidR="004A2510" w:rsidRDefault="004A25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1416"/>
        </w:tabs>
        <w:ind w:left="2136" w:hanging="360"/>
      </w:pPr>
    </w:lvl>
    <w:lvl w:ilvl="1">
      <w:start w:val="1"/>
      <w:numFmt w:val="decimal"/>
      <w:suff w:val="nothing"/>
      <w:lvlText w:val="%2."/>
      <w:lvlJc w:val="left"/>
      <w:pPr>
        <w:tabs>
          <w:tab w:val="num" w:pos="1416"/>
        </w:tabs>
        <w:ind w:left="1983" w:hanging="283"/>
      </w:pPr>
    </w:lvl>
    <w:lvl w:ilvl="2">
      <w:start w:val="1"/>
      <w:numFmt w:val="decimal"/>
      <w:suff w:val="nothing"/>
      <w:lvlText w:val="%3."/>
      <w:lvlJc w:val="left"/>
      <w:pPr>
        <w:tabs>
          <w:tab w:val="num" w:pos="1416"/>
        </w:tabs>
        <w:ind w:left="2266" w:hanging="283"/>
      </w:pPr>
    </w:lvl>
    <w:lvl w:ilvl="3">
      <w:start w:val="1"/>
      <w:numFmt w:val="decimal"/>
      <w:suff w:val="nothing"/>
      <w:lvlText w:val="%4."/>
      <w:lvlJc w:val="left"/>
      <w:pPr>
        <w:tabs>
          <w:tab w:val="num" w:pos="1416"/>
        </w:tabs>
        <w:ind w:left="2550" w:hanging="283"/>
      </w:pPr>
    </w:lvl>
    <w:lvl w:ilvl="4">
      <w:start w:val="1"/>
      <w:numFmt w:val="decimal"/>
      <w:suff w:val="nothing"/>
      <w:lvlText w:val="%5."/>
      <w:lvlJc w:val="left"/>
      <w:pPr>
        <w:tabs>
          <w:tab w:val="num" w:pos="1416"/>
        </w:tabs>
        <w:ind w:left="2833" w:hanging="283"/>
      </w:pPr>
    </w:lvl>
    <w:lvl w:ilvl="5">
      <w:start w:val="1"/>
      <w:numFmt w:val="decimal"/>
      <w:suff w:val="nothing"/>
      <w:lvlText w:val="%6."/>
      <w:lvlJc w:val="left"/>
      <w:pPr>
        <w:tabs>
          <w:tab w:val="num" w:pos="1416"/>
        </w:tabs>
        <w:ind w:left="3117" w:hanging="283"/>
      </w:pPr>
    </w:lvl>
    <w:lvl w:ilvl="6">
      <w:start w:val="1"/>
      <w:numFmt w:val="decimal"/>
      <w:suff w:val="nothing"/>
      <w:lvlText w:val="%7."/>
      <w:lvlJc w:val="left"/>
      <w:pPr>
        <w:tabs>
          <w:tab w:val="num" w:pos="1416"/>
        </w:tabs>
        <w:ind w:left="3400" w:hanging="283"/>
      </w:pPr>
    </w:lvl>
    <w:lvl w:ilvl="7">
      <w:start w:val="1"/>
      <w:numFmt w:val="decimal"/>
      <w:suff w:val="nothing"/>
      <w:lvlText w:val="%8."/>
      <w:lvlJc w:val="left"/>
      <w:pPr>
        <w:tabs>
          <w:tab w:val="num" w:pos="1416"/>
        </w:tabs>
        <w:ind w:left="3684" w:hanging="283"/>
      </w:pPr>
    </w:lvl>
    <w:lvl w:ilvl="8">
      <w:start w:val="1"/>
      <w:numFmt w:val="decimal"/>
      <w:suff w:val="nothing"/>
      <w:lvlText w:val="%9."/>
      <w:lvlJc w:val="left"/>
      <w:pPr>
        <w:tabs>
          <w:tab w:val="num" w:pos="1416"/>
        </w:tabs>
        <w:ind w:left="3967" w:hanging="283"/>
      </w:pPr>
    </w:lvl>
  </w:abstractNum>
  <w:abstractNum w:abstractNumId="2">
    <w:nsid w:val="00000003"/>
    <w:multiLevelType w:val="multilevel"/>
    <w:tmpl w:val="A5C02A78"/>
    <w:name w:val="WW8Num3"/>
    <w:lvl w:ilvl="0">
      <w:start w:val="1"/>
      <w:numFmt w:val="decimal"/>
      <w:suff w:val="nothing"/>
      <w:lvlText w:val="%1."/>
      <w:lvlJc w:val="left"/>
      <w:pPr>
        <w:tabs>
          <w:tab w:val="num" w:pos="0"/>
        </w:tabs>
        <w:ind w:left="360" w:hanging="360"/>
      </w:pPr>
      <w:rPr>
        <w:rFonts w:ascii="Times New Roman" w:eastAsia="Calibri" w:hAnsi="Times New Roman" w:cs="Times New Roman"/>
      </w:rPr>
    </w:lvl>
    <w:lvl w:ilvl="1">
      <w:start w:val="10"/>
      <w:numFmt w:val="bullet"/>
      <w:suff w:val="nothing"/>
      <w:lvlText w:val="-"/>
      <w:lvlJc w:val="left"/>
      <w:pPr>
        <w:tabs>
          <w:tab w:val="num" w:pos="0"/>
        </w:tabs>
        <w:ind w:left="2010" w:hanging="930"/>
      </w:pPr>
      <w:rPr>
        <w:rFonts w:ascii="Times New Roman" w:hAnsi="Times New Roman"/>
      </w:rPr>
    </w:lvl>
    <w:lvl w:ilvl="2">
      <w:start w:val="1"/>
      <w:numFmt w:val="decimal"/>
      <w:suff w:val="nothing"/>
      <w:lvlText w:val="%3."/>
      <w:lvlJc w:val="left"/>
      <w:pPr>
        <w:tabs>
          <w:tab w:val="num" w:pos="0"/>
        </w:tabs>
        <w:ind w:left="2340" w:hanging="360"/>
      </w:pPr>
    </w:lvl>
    <w:lvl w:ilvl="3">
      <w:start w:val="1"/>
      <w:numFmt w:val="decimal"/>
      <w:suff w:val="nothing"/>
      <w:lvlText w:val="%4."/>
      <w:lvlJc w:val="left"/>
      <w:pPr>
        <w:tabs>
          <w:tab w:val="num" w:pos="0"/>
        </w:tabs>
        <w:ind w:left="2880" w:hanging="360"/>
      </w:pPr>
    </w:lvl>
    <w:lvl w:ilvl="4">
      <w:start w:val="1"/>
      <w:numFmt w:val="lowerLetter"/>
      <w:suff w:val="nothing"/>
      <w:lvlText w:val="%5."/>
      <w:lvlJc w:val="left"/>
      <w:pPr>
        <w:tabs>
          <w:tab w:val="num" w:pos="0"/>
        </w:tabs>
        <w:ind w:left="3600" w:hanging="360"/>
      </w:pPr>
    </w:lvl>
    <w:lvl w:ilvl="5">
      <w:start w:val="1"/>
      <w:numFmt w:val="lowerRoman"/>
      <w:suff w:val="nothing"/>
      <w:lvlText w:val="%6."/>
      <w:lvlJc w:val="left"/>
      <w:pPr>
        <w:tabs>
          <w:tab w:val="num" w:pos="0"/>
        </w:tabs>
        <w:ind w:left="4320" w:hanging="180"/>
      </w:pPr>
    </w:lvl>
    <w:lvl w:ilvl="6">
      <w:start w:val="1"/>
      <w:numFmt w:val="decimal"/>
      <w:suff w:val="nothing"/>
      <w:lvlText w:val="%7."/>
      <w:lvlJc w:val="left"/>
      <w:pPr>
        <w:tabs>
          <w:tab w:val="num" w:pos="0"/>
        </w:tabs>
        <w:ind w:left="5040" w:hanging="360"/>
      </w:pPr>
    </w:lvl>
    <w:lvl w:ilvl="7">
      <w:start w:val="1"/>
      <w:numFmt w:val="lowerLetter"/>
      <w:suff w:val="nothing"/>
      <w:lvlText w:val="%8."/>
      <w:lvlJc w:val="left"/>
      <w:pPr>
        <w:tabs>
          <w:tab w:val="num" w:pos="0"/>
        </w:tabs>
        <w:ind w:left="5760" w:hanging="360"/>
      </w:pPr>
    </w:lvl>
    <w:lvl w:ilvl="8">
      <w:start w:val="1"/>
      <w:numFmt w:val="lowerRoman"/>
      <w:suff w:val="nothing"/>
      <w:lvlText w:val="%9."/>
      <w:lvlJc w:val="left"/>
      <w:pPr>
        <w:tabs>
          <w:tab w:val="num" w:pos="0"/>
        </w:tabs>
        <w:ind w:left="6480" w:hanging="180"/>
      </w:pPr>
    </w:lvl>
  </w:abstractNum>
  <w:abstractNum w:abstractNumId="3">
    <w:nsid w:val="00000004"/>
    <w:multiLevelType w:val="singleLevel"/>
    <w:tmpl w:val="00000004"/>
    <w:name w:val="WW8Num4"/>
    <w:lvl w:ilvl="0">
      <w:start w:val="1"/>
      <w:numFmt w:val="decimal"/>
      <w:suff w:val="nothing"/>
      <w:lvlText w:val="%1."/>
      <w:lvlJc w:val="left"/>
      <w:pPr>
        <w:tabs>
          <w:tab w:val="num" w:pos="0"/>
        </w:tabs>
        <w:ind w:left="360" w:hanging="360"/>
      </w:pPr>
    </w:lvl>
  </w:abstractNum>
  <w:abstractNum w:abstractNumId="4">
    <w:nsid w:val="00000005"/>
    <w:multiLevelType w:val="singleLevel"/>
    <w:tmpl w:val="00000005"/>
    <w:name w:val="WW8Num5"/>
    <w:lvl w:ilvl="0">
      <w:start w:val="1"/>
      <w:numFmt w:val="decimal"/>
      <w:suff w:val="nothing"/>
      <w:lvlText w:val="%1."/>
      <w:lvlJc w:val="left"/>
      <w:pPr>
        <w:tabs>
          <w:tab w:val="num" w:pos="208"/>
        </w:tabs>
        <w:ind w:left="928" w:hanging="360"/>
      </w:pPr>
    </w:lvl>
  </w:abstractNum>
  <w:abstractNum w:abstractNumId="5">
    <w:nsid w:val="00000006"/>
    <w:multiLevelType w:val="multilevel"/>
    <w:tmpl w:val="00000006"/>
    <w:name w:val="WW8Num6"/>
    <w:lvl w:ilvl="0">
      <w:start w:val="1"/>
      <w:numFmt w:val="none"/>
      <w:pStyle w:val="Nagwek4"/>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multilevel"/>
    <w:tmpl w:val="00000007"/>
    <w:name w:val="WW8Num7"/>
    <w:lvl w:ilvl="0">
      <w:start w:val="2"/>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7">
    <w:nsid w:val="00000008"/>
    <w:multiLevelType w:val="multilevel"/>
    <w:tmpl w:val="00000008"/>
    <w:name w:val="WW8Num8"/>
    <w:lvl w:ilvl="0">
      <w:start w:val="3"/>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8">
    <w:nsid w:val="00000009"/>
    <w:multiLevelType w:val="multilevel"/>
    <w:tmpl w:val="00000009"/>
    <w:name w:val="WW8Num9"/>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9">
    <w:nsid w:val="0000000A"/>
    <w:multiLevelType w:val="multilevel"/>
    <w:tmpl w:val="0000000A"/>
    <w:name w:val="WW8Num10"/>
    <w:lvl w:ilvl="0">
      <w:start w:val="2"/>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0">
    <w:nsid w:val="0000000B"/>
    <w:multiLevelType w:val="multilevel"/>
    <w:tmpl w:val="0000000B"/>
    <w:name w:val="WW8Num11"/>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1">
    <w:nsid w:val="0000000C"/>
    <w:multiLevelType w:val="multilevel"/>
    <w:tmpl w:val="0000000C"/>
    <w:name w:val="WW8Num12"/>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2">
    <w:nsid w:val="0000000D"/>
    <w:multiLevelType w:val="multilevel"/>
    <w:tmpl w:val="0000000D"/>
    <w:name w:val="WW8Num13"/>
    <w:lvl w:ilvl="0">
      <w:start w:val="1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3">
    <w:nsid w:val="0000000E"/>
    <w:multiLevelType w:val="multilevel"/>
    <w:tmpl w:val="2CD8B854"/>
    <w:name w:val="WW8Num14"/>
    <w:lvl w:ilvl="0">
      <w:start w:val="17"/>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343" w:hanging="283"/>
      </w:pPr>
      <w:rPr>
        <w:rFonts w:ascii="Times New Roman" w:eastAsia="HG Mincho Light J" w:hAnsi="Times New Roman" w:cs="Times New Roman"/>
      </w:rPr>
    </w:lvl>
    <w:lvl w:ilvl="2">
      <w:start w:val="1"/>
      <w:numFmt w:val="decimal"/>
      <w:suff w:val="nothing"/>
      <w:lvlText w:val="%1.%2.%3."/>
      <w:lvlJc w:val="left"/>
      <w:pPr>
        <w:tabs>
          <w:tab w:val="num" w:pos="0"/>
        </w:tabs>
        <w:ind w:left="403" w:hanging="283"/>
      </w:pPr>
    </w:lvl>
    <w:lvl w:ilvl="3">
      <w:start w:val="1"/>
      <w:numFmt w:val="decimal"/>
      <w:suff w:val="nothing"/>
      <w:lvlText w:val="%1.%2.%3.%4."/>
      <w:lvlJc w:val="left"/>
      <w:pPr>
        <w:tabs>
          <w:tab w:val="num" w:pos="0"/>
        </w:tabs>
        <w:ind w:left="463" w:hanging="283"/>
      </w:pPr>
    </w:lvl>
    <w:lvl w:ilvl="4">
      <w:start w:val="1"/>
      <w:numFmt w:val="decimal"/>
      <w:suff w:val="nothing"/>
      <w:lvlText w:val="%1.%2.%3.%4.%5."/>
      <w:lvlJc w:val="left"/>
      <w:pPr>
        <w:tabs>
          <w:tab w:val="num" w:pos="0"/>
        </w:tabs>
        <w:ind w:left="523" w:hanging="283"/>
      </w:pPr>
    </w:lvl>
    <w:lvl w:ilvl="5">
      <w:start w:val="1"/>
      <w:numFmt w:val="decimal"/>
      <w:suff w:val="nothing"/>
      <w:lvlText w:val="%1.%2.%3.%4.%5.%6."/>
      <w:lvlJc w:val="left"/>
      <w:pPr>
        <w:tabs>
          <w:tab w:val="num" w:pos="0"/>
        </w:tabs>
        <w:ind w:left="583" w:hanging="283"/>
      </w:pPr>
    </w:lvl>
    <w:lvl w:ilvl="6">
      <w:start w:val="1"/>
      <w:numFmt w:val="decimal"/>
      <w:suff w:val="nothing"/>
      <w:lvlText w:val="%1.%2.%3.%4.%5.%6.%7."/>
      <w:lvlJc w:val="left"/>
      <w:pPr>
        <w:tabs>
          <w:tab w:val="num" w:pos="0"/>
        </w:tabs>
        <w:ind w:left="643" w:hanging="283"/>
      </w:pPr>
    </w:lvl>
    <w:lvl w:ilvl="7">
      <w:start w:val="1"/>
      <w:numFmt w:val="decimal"/>
      <w:suff w:val="nothing"/>
      <w:lvlText w:val="%1.%2.%3.%4.%5.%6.%7.%8."/>
      <w:lvlJc w:val="left"/>
      <w:pPr>
        <w:tabs>
          <w:tab w:val="num" w:pos="0"/>
        </w:tabs>
        <w:ind w:left="703" w:hanging="283"/>
      </w:pPr>
    </w:lvl>
    <w:lvl w:ilvl="8">
      <w:start w:val="1"/>
      <w:numFmt w:val="decimal"/>
      <w:suff w:val="nothing"/>
      <w:lvlText w:val="%1.%2.%3.%4.%5.%6.%7.%8.%9."/>
      <w:lvlJc w:val="left"/>
      <w:pPr>
        <w:tabs>
          <w:tab w:val="num" w:pos="0"/>
        </w:tabs>
        <w:ind w:left="763" w:hanging="283"/>
      </w:pPr>
    </w:lvl>
  </w:abstractNum>
  <w:abstractNum w:abstractNumId="14">
    <w:nsid w:val="0000000F"/>
    <w:multiLevelType w:val="multilevel"/>
    <w:tmpl w:val="0000000F"/>
    <w:name w:val="WW8Num15"/>
    <w:lvl w:ilvl="0">
      <w:start w:val="22"/>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5">
    <w:nsid w:val="00000010"/>
    <w:multiLevelType w:val="multilevel"/>
    <w:tmpl w:val="00000010"/>
    <w:name w:val="WW8Num16"/>
    <w:lvl w:ilvl="0">
      <w:start w:val="16"/>
      <w:numFmt w:val="decimal"/>
      <w:suff w:val="nothing"/>
      <w:lvlText w:val="%1."/>
      <w:lvlJc w:val="left"/>
      <w:pPr>
        <w:tabs>
          <w:tab w:val="num" w:pos="0"/>
        </w:tabs>
        <w:ind w:left="1003" w:hanging="283"/>
      </w:pPr>
    </w:lvl>
    <w:lvl w:ilvl="1">
      <w:start w:val="7"/>
      <w:numFmt w:val="decimal"/>
      <w:suff w:val="nothing"/>
      <w:lvlText w:val="%1.%2."/>
      <w:lvlJc w:val="left"/>
      <w:pPr>
        <w:tabs>
          <w:tab w:val="num" w:pos="71"/>
        </w:tabs>
        <w:ind w:left="1134" w:hanging="283"/>
      </w:pPr>
    </w:lvl>
    <w:lvl w:ilvl="2">
      <w:start w:val="1"/>
      <w:numFmt w:val="decimal"/>
      <w:suff w:val="nothing"/>
      <w:lvlText w:val="%1.%2.%3."/>
      <w:lvlJc w:val="left"/>
      <w:pPr>
        <w:tabs>
          <w:tab w:val="num" w:pos="0"/>
        </w:tabs>
        <w:ind w:left="1123" w:hanging="283"/>
      </w:pPr>
    </w:lvl>
    <w:lvl w:ilvl="3">
      <w:start w:val="1"/>
      <w:numFmt w:val="decimal"/>
      <w:suff w:val="nothing"/>
      <w:lvlText w:val="%1.%2.%3.%4."/>
      <w:lvlJc w:val="left"/>
      <w:pPr>
        <w:tabs>
          <w:tab w:val="num" w:pos="0"/>
        </w:tabs>
        <w:ind w:left="1183" w:hanging="283"/>
      </w:pPr>
    </w:lvl>
    <w:lvl w:ilvl="4">
      <w:start w:val="1"/>
      <w:numFmt w:val="decimal"/>
      <w:suff w:val="nothing"/>
      <w:lvlText w:val="%1.%2.%3.%4.%5."/>
      <w:lvlJc w:val="left"/>
      <w:pPr>
        <w:tabs>
          <w:tab w:val="num" w:pos="0"/>
        </w:tabs>
        <w:ind w:left="1243" w:hanging="283"/>
      </w:pPr>
    </w:lvl>
    <w:lvl w:ilvl="5">
      <w:start w:val="1"/>
      <w:numFmt w:val="decimal"/>
      <w:suff w:val="nothing"/>
      <w:lvlText w:val="%1.%2.%3.%4.%5.%6."/>
      <w:lvlJc w:val="left"/>
      <w:pPr>
        <w:tabs>
          <w:tab w:val="num" w:pos="0"/>
        </w:tabs>
        <w:ind w:left="1303" w:hanging="283"/>
      </w:pPr>
    </w:lvl>
    <w:lvl w:ilvl="6">
      <w:start w:val="1"/>
      <w:numFmt w:val="decimal"/>
      <w:suff w:val="nothing"/>
      <w:lvlText w:val="%1.%2.%3.%4.%5.%6.%7."/>
      <w:lvlJc w:val="left"/>
      <w:pPr>
        <w:tabs>
          <w:tab w:val="num" w:pos="0"/>
        </w:tabs>
        <w:ind w:left="1363" w:hanging="283"/>
      </w:pPr>
    </w:lvl>
    <w:lvl w:ilvl="7">
      <w:start w:val="1"/>
      <w:numFmt w:val="decimal"/>
      <w:suff w:val="nothing"/>
      <w:lvlText w:val="%1.%2.%3.%4.%5.%6.%7.%8."/>
      <w:lvlJc w:val="left"/>
      <w:pPr>
        <w:tabs>
          <w:tab w:val="num" w:pos="0"/>
        </w:tabs>
        <w:ind w:left="1423" w:hanging="283"/>
      </w:pPr>
    </w:lvl>
    <w:lvl w:ilvl="8">
      <w:start w:val="1"/>
      <w:numFmt w:val="decimal"/>
      <w:suff w:val="nothing"/>
      <w:lvlText w:val="%1.%2.%3.%4.%5.%6.%7.%8.%9."/>
      <w:lvlJc w:val="left"/>
      <w:pPr>
        <w:tabs>
          <w:tab w:val="num" w:pos="0"/>
        </w:tabs>
        <w:ind w:left="1483" w:hanging="283"/>
      </w:pPr>
    </w:lvl>
  </w:abstractNum>
  <w:abstractNum w:abstractNumId="16">
    <w:nsid w:val="00000011"/>
    <w:multiLevelType w:val="multilevel"/>
    <w:tmpl w:val="00000011"/>
    <w:name w:val="WW8Num17"/>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872640"/>
    <w:multiLevelType w:val="hybridMultilevel"/>
    <w:tmpl w:val="6A70BCF4"/>
    <w:lvl w:ilvl="0" w:tplc="586CA09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nsid w:val="0FD0646B"/>
    <w:multiLevelType w:val="hybridMultilevel"/>
    <w:tmpl w:val="AC108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C30A2"/>
    <w:multiLevelType w:val="hybridMultilevel"/>
    <w:tmpl w:val="8E908E30"/>
    <w:lvl w:ilvl="0" w:tplc="9ED035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A041B48"/>
    <w:multiLevelType w:val="hybridMultilevel"/>
    <w:tmpl w:val="CA467280"/>
    <w:lvl w:ilvl="0" w:tplc="7F02F950">
      <w:start w:val="1"/>
      <w:numFmt w:val="decimal"/>
      <w:lvlText w:val="%1."/>
      <w:lvlJc w:val="left"/>
      <w:pPr>
        <w:tabs>
          <w:tab w:val="num" w:pos="958"/>
        </w:tabs>
        <w:ind w:left="958" w:hanging="39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3">
    <w:nsid w:val="31733AA0"/>
    <w:multiLevelType w:val="hybridMultilevel"/>
    <w:tmpl w:val="75907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C81B09"/>
    <w:multiLevelType w:val="hybridMultilevel"/>
    <w:tmpl w:val="9A006710"/>
    <w:lvl w:ilvl="0" w:tplc="08D2B52A">
      <w:start w:val="4"/>
      <w:numFmt w:val="bullet"/>
      <w:lvlText w:val=""/>
      <w:lvlJc w:val="left"/>
      <w:pPr>
        <w:ind w:left="720" w:hanging="360"/>
      </w:pPr>
      <w:rPr>
        <w:rFonts w:ascii="Symbol" w:eastAsia="HG Mincho Light J"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D65DB9"/>
    <w:multiLevelType w:val="hybridMultilevel"/>
    <w:tmpl w:val="66B0E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6A6BD2"/>
    <w:multiLevelType w:val="hybridMultilevel"/>
    <w:tmpl w:val="2452DE38"/>
    <w:lvl w:ilvl="0" w:tplc="CF28CE62">
      <w:start w:val="8"/>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B242AE8"/>
    <w:multiLevelType w:val="hybridMultilevel"/>
    <w:tmpl w:val="FC46986A"/>
    <w:lvl w:ilvl="0" w:tplc="100CDE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D1443"/>
    <w:multiLevelType w:val="hybridMultilevel"/>
    <w:tmpl w:val="68982886"/>
    <w:lvl w:ilvl="0" w:tplc="B9B600BC">
      <w:start w:val="5"/>
      <w:numFmt w:val="decimal"/>
      <w:lvlText w:val="%1."/>
      <w:lvlJc w:val="left"/>
      <w:pPr>
        <w:ind w:left="380" w:hanging="360"/>
      </w:pPr>
      <w:rPr>
        <w:rFonts w:eastAsia="Calibri"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nsid w:val="67991769"/>
    <w:multiLevelType w:val="hybridMultilevel"/>
    <w:tmpl w:val="1E0AD822"/>
    <w:lvl w:ilvl="0" w:tplc="D4B48CC0">
      <w:start w:val="2"/>
      <w:numFmt w:val="bullet"/>
      <w:lvlText w:val=""/>
      <w:lvlJc w:val="left"/>
      <w:pPr>
        <w:ind w:left="380" w:hanging="360"/>
      </w:pPr>
      <w:rPr>
        <w:rFonts w:ascii="Symbol" w:eastAsia="HG Mincho Light J"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1">
    <w:nsid w:val="6E6D299C"/>
    <w:multiLevelType w:val="hybridMultilevel"/>
    <w:tmpl w:val="61880104"/>
    <w:lvl w:ilvl="0" w:tplc="CF86E11A">
      <w:start w:val="1"/>
      <w:numFmt w:val="decimal"/>
      <w:lvlText w:val="%1."/>
      <w:lvlJc w:val="left"/>
      <w:pPr>
        <w:tabs>
          <w:tab w:val="num" w:pos="240"/>
        </w:tabs>
        <w:ind w:left="240" w:hanging="360"/>
      </w:pPr>
      <w:rPr>
        <w:rFonts w:hint="default"/>
      </w:rPr>
    </w:lvl>
    <w:lvl w:ilvl="1" w:tplc="04150011">
      <w:start w:val="1"/>
      <w:numFmt w:val="decimal"/>
      <w:lvlText w:val="%2)"/>
      <w:lvlJc w:val="left"/>
      <w:pPr>
        <w:tabs>
          <w:tab w:val="num" w:pos="960"/>
        </w:tabs>
        <w:ind w:left="960" w:hanging="360"/>
      </w:pPr>
      <w:rPr>
        <w:rFonts w:hint="default"/>
      </w:rPr>
    </w:lvl>
    <w:lvl w:ilvl="2" w:tplc="5E1A6F06">
      <w:numFmt w:val="lowerLetter"/>
      <w:lvlText w:val="%3."/>
      <w:lvlJc w:val="left"/>
      <w:pPr>
        <w:tabs>
          <w:tab w:val="num" w:pos="1860"/>
        </w:tabs>
        <w:ind w:left="1860" w:hanging="360"/>
      </w:pPr>
      <w:rPr>
        <w:rFonts w:ascii="Times New Roman" w:eastAsia="Tahoma" w:hAnsi="Times New Roman" w:cs="Times New Roman"/>
      </w:r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32">
    <w:nsid w:val="72D94A8D"/>
    <w:multiLevelType w:val="hybridMultilevel"/>
    <w:tmpl w:val="ABCAE7D2"/>
    <w:lvl w:ilvl="0" w:tplc="0415000F">
      <w:start w:val="1"/>
      <w:numFmt w:val="decimal"/>
      <w:lvlText w:val="%1."/>
      <w:lvlJc w:val="left"/>
      <w:pPr>
        <w:tabs>
          <w:tab w:val="num" w:pos="417"/>
        </w:tabs>
        <w:ind w:left="417" w:hanging="360"/>
      </w:p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33">
    <w:nsid w:val="73AB3EC5"/>
    <w:multiLevelType w:val="hybridMultilevel"/>
    <w:tmpl w:val="06D8F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987989"/>
    <w:multiLevelType w:val="hybridMultilevel"/>
    <w:tmpl w:val="628E3C92"/>
    <w:lvl w:ilvl="0" w:tplc="20AE0C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23"/>
  </w:num>
  <w:num w:numId="21">
    <w:abstractNumId w:val="24"/>
  </w:num>
  <w:num w:numId="22">
    <w:abstractNumId w:val="31"/>
  </w:num>
  <w:num w:numId="23">
    <w:abstractNumId w:val="19"/>
  </w:num>
  <w:num w:numId="24">
    <w:abstractNumId w:val="22"/>
  </w:num>
  <w:num w:numId="25">
    <w:abstractNumId w:val="25"/>
  </w:num>
  <w:num w:numId="26">
    <w:abstractNumId w:val="30"/>
  </w:num>
  <w:num w:numId="27">
    <w:abstractNumId w:val="29"/>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7"/>
  </w:num>
  <w:num w:numId="32">
    <w:abstractNumId w:val="34"/>
  </w:num>
  <w:num w:numId="33">
    <w:abstractNumId w:val="32"/>
  </w:num>
  <w:num w:numId="34">
    <w:abstractNumId w:val="28"/>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F7"/>
    <w:rsid w:val="000347E4"/>
    <w:rsid w:val="00045B05"/>
    <w:rsid w:val="00082678"/>
    <w:rsid w:val="000E005E"/>
    <w:rsid w:val="001065E3"/>
    <w:rsid w:val="001337AF"/>
    <w:rsid w:val="00162B2F"/>
    <w:rsid w:val="00174D21"/>
    <w:rsid w:val="001A7D33"/>
    <w:rsid w:val="001B285E"/>
    <w:rsid w:val="001C2673"/>
    <w:rsid w:val="00230243"/>
    <w:rsid w:val="00252908"/>
    <w:rsid w:val="00253C21"/>
    <w:rsid w:val="00260CB5"/>
    <w:rsid w:val="00287FE9"/>
    <w:rsid w:val="002A7A38"/>
    <w:rsid w:val="002B0724"/>
    <w:rsid w:val="002E605E"/>
    <w:rsid w:val="002F2768"/>
    <w:rsid w:val="00306DCD"/>
    <w:rsid w:val="00333030"/>
    <w:rsid w:val="00342FEF"/>
    <w:rsid w:val="0038722F"/>
    <w:rsid w:val="003D3D85"/>
    <w:rsid w:val="003E429E"/>
    <w:rsid w:val="00403CD2"/>
    <w:rsid w:val="00420F63"/>
    <w:rsid w:val="00446F95"/>
    <w:rsid w:val="00452FDD"/>
    <w:rsid w:val="00472FE3"/>
    <w:rsid w:val="00485827"/>
    <w:rsid w:val="0049081F"/>
    <w:rsid w:val="004A2510"/>
    <w:rsid w:val="00545501"/>
    <w:rsid w:val="00553806"/>
    <w:rsid w:val="0056458C"/>
    <w:rsid w:val="005B1739"/>
    <w:rsid w:val="005B503A"/>
    <w:rsid w:val="005E0518"/>
    <w:rsid w:val="005F20D3"/>
    <w:rsid w:val="0063315A"/>
    <w:rsid w:val="006E67A3"/>
    <w:rsid w:val="007570B4"/>
    <w:rsid w:val="007864EB"/>
    <w:rsid w:val="007970FF"/>
    <w:rsid w:val="007A2DB7"/>
    <w:rsid w:val="007B7581"/>
    <w:rsid w:val="007C1984"/>
    <w:rsid w:val="007F58C1"/>
    <w:rsid w:val="00825571"/>
    <w:rsid w:val="00847879"/>
    <w:rsid w:val="00865AE0"/>
    <w:rsid w:val="008854E9"/>
    <w:rsid w:val="00896B24"/>
    <w:rsid w:val="008C732A"/>
    <w:rsid w:val="00976EC0"/>
    <w:rsid w:val="00997925"/>
    <w:rsid w:val="009E399D"/>
    <w:rsid w:val="009E740F"/>
    <w:rsid w:val="00A56CBF"/>
    <w:rsid w:val="00A91A63"/>
    <w:rsid w:val="00B10DB3"/>
    <w:rsid w:val="00B221B9"/>
    <w:rsid w:val="00B23C8C"/>
    <w:rsid w:val="00B346D0"/>
    <w:rsid w:val="00B814CD"/>
    <w:rsid w:val="00B93F45"/>
    <w:rsid w:val="00BC17EC"/>
    <w:rsid w:val="00BD12AE"/>
    <w:rsid w:val="00BD17DE"/>
    <w:rsid w:val="00C14BEE"/>
    <w:rsid w:val="00CD2F96"/>
    <w:rsid w:val="00D00AC0"/>
    <w:rsid w:val="00D1606D"/>
    <w:rsid w:val="00D3418B"/>
    <w:rsid w:val="00D51A34"/>
    <w:rsid w:val="00D674C5"/>
    <w:rsid w:val="00DA46FB"/>
    <w:rsid w:val="00DA6BA5"/>
    <w:rsid w:val="00DB7DF6"/>
    <w:rsid w:val="00DC3CE1"/>
    <w:rsid w:val="00E7301E"/>
    <w:rsid w:val="00EB6798"/>
    <w:rsid w:val="00F54BF7"/>
    <w:rsid w:val="00FB3414"/>
    <w:rsid w:val="00FE2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825571"/>
    <w:pPr>
      <w:keepNext/>
      <w:widowControl w:val="0"/>
      <w:numPr>
        <w:numId w:val="17"/>
      </w:numPr>
      <w:suppressAutoHyphens/>
      <w:spacing w:after="0" w:line="240" w:lineRule="auto"/>
      <w:jc w:val="center"/>
      <w:outlineLvl w:val="0"/>
    </w:pPr>
    <w:rPr>
      <w:rFonts w:ascii="Times New Roman" w:eastAsia="HG Mincho Light J" w:hAnsi="Times New Roman" w:cs="Times New Roman"/>
      <w:b/>
      <w:color w:val="000000"/>
      <w:sz w:val="32"/>
      <w:szCs w:val="20"/>
      <w:lang w:eastAsia="hi-IN" w:bidi="hi-IN"/>
    </w:rPr>
  </w:style>
  <w:style w:type="paragraph" w:styleId="Nagwek4">
    <w:name w:val="heading 4"/>
    <w:basedOn w:val="Normalny"/>
    <w:next w:val="Normalny"/>
    <w:link w:val="Nagwek4Znak"/>
    <w:qFormat/>
    <w:rsid w:val="00825571"/>
    <w:pPr>
      <w:keepNext/>
      <w:widowControl w:val="0"/>
      <w:numPr>
        <w:numId w:val="6"/>
      </w:numPr>
      <w:suppressAutoHyphens/>
      <w:spacing w:after="0" w:line="240" w:lineRule="auto"/>
      <w:jc w:val="center"/>
      <w:outlineLvl w:val="3"/>
    </w:pPr>
    <w:rPr>
      <w:rFonts w:ascii="Times New Roman" w:eastAsia="HG Mincho Light J" w:hAnsi="Times New Roman" w:cs="Times New Roman"/>
      <w:b/>
      <w:color w:val="0000FF"/>
      <w:sz w:val="36"/>
      <w:szCs w:val="20"/>
      <w:lang w:eastAsia="hi-IN" w:bidi="hi-IN"/>
    </w:rPr>
  </w:style>
  <w:style w:type="paragraph" w:styleId="Nagwek5">
    <w:name w:val="heading 5"/>
    <w:basedOn w:val="Normalny"/>
    <w:next w:val="Normalny"/>
    <w:link w:val="Nagwek5Znak"/>
    <w:qFormat/>
    <w:rsid w:val="00825571"/>
    <w:pPr>
      <w:widowControl w:val="0"/>
      <w:tabs>
        <w:tab w:val="num" w:pos="0"/>
      </w:tabs>
      <w:suppressAutoHyphens/>
      <w:spacing w:before="240" w:after="60" w:line="240" w:lineRule="auto"/>
      <w:outlineLvl w:val="4"/>
    </w:pPr>
    <w:rPr>
      <w:rFonts w:ascii="Times New Roman" w:eastAsia="HG Mincho Light J" w:hAnsi="Times New Roman" w:cs="Times New Roman"/>
      <w:b/>
      <w:i/>
      <w:color w:val="000000"/>
      <w:sz w:val="26"/>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54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BF7"/>
    <w:rPr>
      <w:rFonts w:ascii="Tahoma" w:hAnsi="Tahoma" w:cs="Tahoma"/>
      <w:sz w:val="16"/>
      <w:szCs w:val="16"/>
    </w:rPr>
  </w:style>
  <w:style w:type="paragraph" w:styleId="Nagwek">
    <w:name w:val="header"/>
    <w:basedOn w:val="Normalny"/>
    <w:link w:val="NagwekZnak"/>
    <w:unhideWhenUsed/>
    <w:rsid w:val="00F54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F7"/>
  </w:style>
  <w:style w:type="paragraph" w:styleId="Stopka">
    <w:name w:val="footer"/>
    <w:basedOn w:val="Normalny"/>
    <w:link w:val="StopkaZnak"/>
    <w:uiPriority w:val="99"/>
    <w:unhideWhenUsed/>
    <w:rsid w:val="00F54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F7"/>
  </w:style>
  <w:style w:type="character" w:customStyle="1" w:styleId="Nagwek1Znak">
    <w:name w:val="Nagłówek 1 Znak"/>
    <w:basedOn w:val="Domylnaczcionkaakapitu"/>
    <w:link w:val="Nagwek1"/>
    <w:rsid w:val="00825571"/>
    <w:rPr>
      <w:rFonts w:ascii="Times New Roman" w:eastAsia="HG Mincho Light J" w:hAnsi="Times New Roman" w:cs="Times New Roman"/>
      <w:b/>
      <w:color w:val="000000"/>
      <w:sz w:val="32"/>
      <w:szCs w:val="20"/>
      <w:lang w:eastAsia="hi-IN" w:bidi="hi-IN"/>
    </w:rPr>
  </w:style>
  <w:style w:type="character" w:customStyle="1" w:styleId="Nagwek4Znak">
    <w:name w:val="Nagłówek 4 Znak"/>
    <w:basedOn w:val="Domylnaczcionkaakapitu"/>
    <w:link w:val="Nagwek4"/>
    <w:rsid w:val="00825571"/>
    <w:rPr>
      <w:rFonts w:ascii="Times New Roman" w:eastAsia="HG Mincho Light J" w:hAnsi="Times New Roman" w:cs="Times New Roman"/>
      <w:b/>
      <w:color w:val="0000FF"/>
      <w:sz w:val="36"/>
      <w:szCs w:val="20"/>
      <w:lang w:eastAsia="hi-IN" w:bidi="hi-IN"/>
    </w:rPr>
  </w:style>
  <w:style w:type="character" w:customStyle="1" w:styleId="Nagwek5Znak">
    <w:name w:val="Nagłówek 5 Znak"/>
    <w:basedOn w:val="Domylnaczcionkaakapitu"/>
    <w:link w:val="Nagwek5"/>
    <w:rsid w:val="00825571"/>
    <w:rPr>
      <w:rFonts w:ascii="Times New Roman" w:eastAsia="HG Mincho Light J" w:hAnsi="Times New Roman" w:cs="Times New Roman"/>
      <w:b/>
      <w:i/>
      <w:color w:val="000000"/>
      <w:sz w:val="26"/>
      <w:szCs w:val="20"/>
      <w:lang w:eastAsia="hi-IN" w:bidi="hi-IN"/>
    </w:rPr>
  </w:style>
  <w:style w:type="numbering" w:customStyle="1" w:styleId="Bezlisty1">
    <w:name w:val="Bez listy1"/>
    <w:next w:val="Bezlisty"/>
    <w:uiPriority w:val="99"/>
    <w:semiHidden/>
    <w:unhideWhenUsed/>
    <w:rsid w:val="00825571"/>
  </w:style>
  <w:style w:type="character" w:customStyle="1" w:styleId="WW8Num3z1">
    <w:name w:val="WW8Num3z1"/>
    <w:rsid w:val="00825571"/>
    <w:rPr>
      <w:rFonts w:ascii="Times New Roman" w:eastAsia="Times New Roman" w:hAnsi="Times New Roman"/>
    </w:rPr>
  </w:style>
  <w:style w:type="character" w:customStyle="1" w:styleId="Absatz-Standardschriftart">
    <w:name w:val="Absatz-Standardschriftart"/>
    <w:rsid w:val="00825571"/>
  </w:style>
  <w:style w:type="character" w:customStyle="1" w:styleId="WW8Num20z0">
    <w:name w:val="WW8Num20z0"/>
    <w:rsid w:val="00825571"/>
    <w:rPr>
      <w:rFonts w:ascii="Symbol" w:hAnsi="Symbol"/>
      <w:sz w:val="18"/>
    </w:rPr>
  </w:style>
  <w:style w:type="character" w:customStyle="1" w:styleId="WW-Absatz-Standardschriftart">
    <w:name w:val="WW-Absatz-Standardschriftart"/>
    <w:rsid w:val="00825571"/>
  </w:style>
  <w:style w:type="character" w:customStyle="1" w:styleId="WW-Absatz-Standardschriftart1">
    <w:name w:val="WW-Absatz-Standardschriftart1"/>
    <w:rsid w:val="00825571"/>
  </w:style>
  <w:style w:type="character" w:customStyle="1" w:styleId="WW-Absatz-Standardschriftart11">
    <w:name w:val="WW-Absatz-Standardschriftart11"/>
    <w:rsid w:val="00825571"/>
  </w:style>
  <w:style w:type="character" w:customStyle="1" w:styleId="WW-Absatz-Standardschriftart111">
    <w:name w:val="WW-Absatz-Standardschriftart111"/>
    <w:rsid w:val="00825571"/>
  </w:style>
  <w:style w:type="character" w:customStyle="1" w:styleId="WW-Absatz-Standardschriftart1111">
    <w:name w:val="WW-Absatz-Standardschriftart1111"/>
    <w:rsid w:val="00825571"/>
  </w:style>
  <w:style w:type="character" w:customStyle="1" w:styleId="WW-Absatz-Standardschriftart11111">
    <w:name w:val="WW-Absatz-Standardschriftart11111"/>
    <w:rsid w:val="00825571"/>
  </w:style>
  <w:style w:type="character" w:customStyle="1" w:styleId="WW-Absatz-Standardschriftart111111">
    <w:name w:val="WW-Absatz-Standardschriftart111111"/>
    <w:rsid w:val="00825571"/>
  </w:style>
  <w:style w:type="character" w:customStyle="1" w:styleId="WW-Absatz-Standardschriftart1111111">
    <w:name w:val="WW-Absatz-Standardschriftart1111111"/>
    <w:rsid w:val="00825571"/>
  </w:style>
  <w:style w:type="character" w:customStyle="1" w:styleId="WW-Absatz-Standardschriftart11111111">
    <w:name w:val="WW-Absatz-Standardschriftart11111111"/>
    <w:rsid w:val="00825571"/>
  </w:style>
  <w:style w:type="character" w:customStyle="1" w:styleId="WW-Absatz-Standardschriftart111111111">
    <w:name w:val="WW-Absatz-Standardschriftart111111111"/>
    <w:rsid w:val="00825571"/>
  </w:style>
  <w:style w:type="character" w:customStyle="1" w:styleId="WW-Absatz-Standardschriftart1111111111">
    <w:name w:val="WW-Absatz-Standardschriftart1111111111"/>
    <w:rsid w:val="00825571"/>
  </w:style>
  <w:style w:type="character" w:customStyle="1" w:styleId="WW-Absatz-Standardschriftart11111111111">
    <w:name w:val="WW-Absatz-Standardschriftart11111111111"/>
    <w:rsid w:val="00825571"/>
  </w:style>
  <w:style w:type="character" w:customStyle="1" w:styleId="WW-Absatz-Standardschriftart111111111111">
    <w:name w:val="WW-Absatz-Standardschriftart111111111111"/>
    <w:rsid w:val="00825571"/>
  </w:style>
  <w:style w:type="character" w:customStyle="1" w:styleId="WW-Absatz-Standardschriftart1111111111111">
    <w:name w:val="WW-Absatz-Standardschriftart1111111111111"/>
    <w:rsid w:val="00825571"/>
  </w:style>
  <w:style w:type="character" w:customStyle="1" w:styleId="WW-Absatz-Standardschriftart11111111111111">
    <w:name w:val="WW-Absatz-Standardschriftart11111111111111"/>
    <w:rsid w:val="00825571"/>
  </w:style>
  <w:style w:type="character" w:customStyle="1" w:styleId="WW-Absatz-Standardschriftart111111111111111">
    <w:name w:val="WW-Absatz-Standardschriftart111111111111111"/>
    <w:rsid w:val="00825571"/>
  </w:style>
  <w:style w:type="character" w:customStyle="1" w:styleId="WW-Absatz-Standardschriftart1111111111111111">
    <w:name w:val="WW-Absatz-Standardschriftart1111111111111111"/>
    <w:rsid w:val="00825571"/>
  </w:style>
  <w:style w:type="character" w:customStyle="1" w:styleId="WW-Absatz-Standardschriftart11111111111111111">
    <w:name w:val="WW-Absatz-Standardschriftart11111111111111111"/>
    <w:rsid w:val="00825571"/>
  </w:style>
  <w:style w:type="character" w:customStyle="1" w:styleId="WW-Absatz-Standardschriftart111111111111111111">
    <w:name w:val="WW-Absatz-Standardschriftart111111111111111111"/>
    <w:rsid w:val="00825571"/>
  </w:style>
  <w:style w:type="character" w:customStyle="1" w:styleId="WW-Absatz-Standardschriftart1111111111111111111">
    <w:name w:val="WW-Absatz-Standardschriftart1111111111111111111"/>
    <w:rsid w:val="00825571"/>
  </w:style>
  <w:style w:type="character" w:customStyle="1" w:styleId="WW-Absatz-Standardschriftart11111111111111111111">
    <w:name w:val="WW-Absatz-Standardschriftart11111111111111111111"/>
    <w:rsid w:val="00825571"/>
  </w:style>
  <w:style w:type="character" w:customStyle="1" w:styleId="WW-Absatz-Standardschriftart111111111111111111111">
    <w:name w:val="WW-Absatz-Standardschriftart111111111111111111111"/>
    <w:rsid w:val="00825571"/>
  </w:style>
  <w:style w:type="character" w:customStyle="1" w:styleId="WW-Absatz-Standardschriftart1111111111111111111111">
    <w:name w:val="WW-Absatz-Standardschriftart1111111111111111111111"/>
    <w:rsid w:val="00825571"/>
  </w:style>
  <w:style w:type="character" w:customStyle="1" w:styleId="WW-Absatz-Standardschriftart11111111111111111111111">
    <w:name w:val="WW-Absatz-Standardschriftart11111111111111111111111"/>
    <w:rsid w:val="00825571"/>
  </w:style>
  <w:style w:type="character" w:customStyle="1" w:styleId="WW-Absatz-Standardschriftart111111111111111111111111">
    <w:name w:val="WW-Absatz-Standardschriftart111111111111111111111111"/>
    <w:rsid w:val="00825571"/>
  </w:style>
  <w:style w:type="character" w:customStyle="1" w:styleId="WW-Absatz-Standardschriftart1111111111111111111111111">
    <w:name w:val="WW-Absatz-Standardschriftart1111111111111111111111111"/>
    <w:rsid w:val="00825571"/>
  </w:style>
  <w:style w:type="character" w:customStyle="1" w:styleId="WW8Num2z1">
    <w:name w:val="WW8Num2z1"/>
    <w:rsid w:val="00825571"/>
    <w:rPr>
      <w:rFonts w:ascii="Times New Roman" w:eastAsia="Times New Roman" w:hAnsi="Times New Roman"/>
    </w:rPr>
  </w:style>
  <w:style w:type="character" w:customStyle="1" w:styleId="WW8Num19z0">
    <w:name w:val="WW8Num19z0"/>
    <w:rsid w:val="00825571"/>
    <w:rPr>
      <w:rFonts w:ascii="StarSymbol" w:eastAsia="StarSymbol" w:hAnsi="StarSymbol"/>
      <w:sz w:val="18"/>
    </w:rPr>
  </w:style>
  <w:style w:type="character" w:customStyle="1" w:styleId="Domylnaczcionkaakapitu1">
    <w:name w:val="Domyślna czcionka akapitu1"/>
    <w:rsid w:val="00825571"/>
  </w:style>
  <w:style w:type="character" w:customStyle="1" w:styleId="WW-Absatz-Standardschriftart11111111111111111111111111">
    <w:name w:val="WW-Absatz-Standardschriftart11111111111111111111111111"/>
    <w:rsid w:val="00825571"/>
  </w:style>
  <w:style w:type="character" w:customStyle="1" w:styleId="WW-Absatz-Standardschriftart111111111111111111111111111">
    <w:name w:val="WW-Absatz-Standardschriftart111111111111111111111111111"/>
    <w:rsid w:val="00825571"/>
  </w:style>
  <w:style w:type="character" w:customStyle="1" w:styleId="WW-Absatz-Standardschriftart1111111111111111111111111111">
    <w:name w:val="WW-Absatz-Standardschriftart1111111111111111111111111111"/>
    <w:rsid w:val="00825571"/>
  </w:style>
  <w:style w:type="character" w:customStyle="1" w:styleId="WW-Absatz-Standardschriftart11111111111111111111111111111">
    <w:name w:val="WW-Absatz-Standardschriftart11111111111111111111111111111"/>
    <w:rsid w:val="00825571"/>
  </w:style>
  <w:style w:type="character" w:customStyle="1" w:styleId="WW-Domylnaczcionkaakapitu">
    <w:name w:val="WW-Domyślna czcionka akapitu"/>
    <w:rsid w:val="00825571"/>
  </w:style>
  <w:style w:type="character" w:customStyle="1" w:styleId="WW-Absatz-Standardschriftart111111111111111111111111111111">
    <w:name w:val="WW-Absatz-Standardschriftart111111111111111111111111111111"/>
    <w:rsid w:val="00825571"/>
  </w:style>
  <w:style w:type="character" w:customStyle="1" w:styleId="WW-Absatz-Standardschriftart1111111111111111111111111111111">
    <w:name w:val="WW-Absatz-Standardschriftart1111111111111111111111111111111"/>
    <w:rsid w:val="00825571"/>
  </w:style>
  <w:style w:type="character" w:customStyle="1" w:styleId="WW-Absatz-Standardschriftart11111111111111111111111111111111">
    <w:name w:val="WW-Absatz-Standardschriftart11111111111111111111111111111111"/>
    <w:rsid w:val="00825571"/>
  </w:style>
  <w:style w:type="character" w:customStyle="1" w:styleId="WW-Absatz-Standardschriftart111111111111111111111111111111111">
    <w:name w:val="WW-Absatz-Standardschriftart111111111111111111111111111111111"/>
    <w:rsid w:val="00825571"/>
  </w:style>
  <w:style w:type="character" w:customStyle="1" w:styleId="WW-Absatz-Standardschriftart1111111111111111111111111111111111">
    <w:name w:val="WW-Absatz-Standardschriftart1111111111111111111111111111111111"/>
    <w:rsid w:val="00825571"/>
  </w:style>
  <w:style w:type="character" w:customStyle="1" w:styleId="WW-Absatz-Standardschriftart11111111111111111111111111111111111">
    <w:name w:val="WW-Absatz-Standardschriftart11111111111111111111111111111111111"/>
    <w:rsid w:val="00825571"/>
  </w:style>
  <w:style w:type="character" w:customStyle="1" w:styleId="WW-Absatz-Standardschriftart111111111111111111111111111111111111">
    <w:name w:val="WW-Absatz-Standardschriftart111111111111111111111111111111111111"/>
    <w:rsid w:val="00825571"/>
  </w:style>
  <w:style w:type="character" w:customStyle="1" w:styleId="WW-Absatz-Standardschriftart1111111111111111111111111111111111111">
    <w:name w:val="WW-Absatz-Standardschriftart1111111111111111111111111111111111111"/>
    <w:rsid w:val="00825571"/>
  </w:style>
  <w:style w:type="character" w:customStyle="1" w:styleId="WW-Absatz-Standardschriftart11111111111111111111111111111111111111">
    <w:name w:val="WW-Absatz-Standardschriftart11111111111111111111111111111111111111"/>
    <w:rsid w:val="00825571"/>
  </w:style>
  <w:style w:type="character" w:customStyle="1" w:styleId="WW-Absatz-Standardschriftart111111111111111111111111111111111111111">
    <w:name w:val="WW-Absatz-Standardschriftart111111111111111111111111111111111111111"/>
    <w:rsid w:val="00825571"/>
  </w:style>
  <w:style w:type="character" w:customStyle="1" w:styleId="WW-Absatz-Standardschriftart1111111111111111111111111111111111111111">
    <w:name w:val="WW-Absatz-Standardschriftart1111111111111111111111111111111111111111"/>
    <w:rsid w:val="00825571"/>
  </w:style>
  <w:style w:type="character" w:customStyle="1" w:styleId="WW-Absatz-Standardschriftart11111111111111111111111111111111111111111">
    <w:name w:val="WW-Absatz-Standardschriftart11111111111111111111111111111111111111111"/>
    <w:rsid w:val="00825571"/>
  </w:style>
  <w:style w:type="character" w:customStyle="1" w:styleId="WW-Absatz-Standardschriftart111111111111111111111111111111111111111111">
    <w:name w:val="WW-Absatz-Standardschriftart111111111111111111111111111111111111111111"/>
    <w:rsid w:val="00825571"/>
  </w:style>
  <w:style w:type="character" w:customStyle="1" w:styleId="WW-Absatz-Standardschriftart1111111111111111111111111111111111111111111">
    <w:name w:val="WW-Absatz-Standardschriftart1111111111111111111111111111111111111111111"/>
    <w:rsid w:val="00825571"/>
  </w:style>
  <w:style w:type="character" w:customStyle="1" w:styleId="WW-Absatz-Standardschriftart11111111111111111111111111111111111111111111">
    <w:name w:val="WW-Absatz-Standardschriftart11111111111111111111111111111111111111111111"/>
    <w:rsid w:val="00825571"/>
  </w:style>
  <w:style w:type="character" w:customStyle="1" w:styleId="WW-Absatz-Standardschriftart111111111111111111111111111111111111111111111">
    <w:name w:val="WW-Absatz-Standardschriftart111111111111111111111111111111111111111111111"/>
    <w:rsid w:val="00825571"/>
  </w:style>
  <w:style w:type="character" w:customStyle="1" w:styleId="WW-Absatz-Standardschriftart1111111111111111111111111111111111111111111111">
    <w:name w:val="WW-Absatz-Standardschriftart1111111111111111111111111111111111111111111111"/>
    <w:rsid w:val="00825571"/>
  </w:style>
  <w:style w:type="character" w:customStyle="1" w:styleId="WW-Absatz-Standardschriftart11111111111111111111111111111111111111111111111">
    <w:name w:val="WW-Absatz-Standardschriftart11111111111111111111111111111111111111111111111"/>
    <w:rsid w:val="00825571"/>
  </w:style>
  <w:style w:type="character" w:customStyle="1" w:styleId="WW-Absatz-Standardschriftart111111111111111111111111111111111111111111111111">
    <w:name w:val="WW-Absatz-Standardschriftart111111111111111111111111111111111111111111111111"/>
    <w:rsid w:val="00825571"/>
  </w:style>
  <w:style w:type="character" w:customStyle="1" w:styleId="WW-Absatz-Standardschriftart1111111111111111111111111111111111111111111111111">
    <w:name w:val="WW-Absatz-Standardschriftart1111111111111111111111111111111111111111111111111"/>
    <w:rsid w:val="00825571"/>
  </w:style>
  <w:style w:type="character" w:customStyle="1" w:styleId="WW-Absatz-Standardschriftart11111111111111111111111111111111111111111111111111">
    <w:name w:val="WW-Absatz-Standardschriftart11111111111111111111111111111111111111111111111111"/>
    <w:rsid w:val="00825571"/>
  </w:style>
  <w:style w:type="character" w:customStyle="1" w:styleId="WW-Absatz-Standardschriftart111111111111111111111111111111111111111111111111111">
    <w:name w:val="WW-Absatz-Standardschriftart111111111111111111111111111111111111111111111111111"/>
    <w:rsid w:val="00825571"/>
  </w:style>
  <w:style w:type="character" w:customStyle="1" w:styleId="WW-Absatz-Standardschriftart1111111111111111111111111111111111111111111111111111">
    <w:name w:val="WW-Absatz-Standardschriftart1111111111111111111111111111111111111111111111111111"/>
    <w:rsid w:val="00825571"/>
  </w:style>
  <w:style w:type="character" w:customStyle="1" w:styleId="WW-Absatz-Standardschriftart11111111111111111111111111111111111111111111111111111">
    <w:name w:val="WW-Absatz-Standardschriftart11111111111111111111111111111111111111111111111111111"/>
    <w:rsid w:val="00825571"/>
  </w:style>
  <w:style w:type="character" w:customStyle="1" w:styleId="WW-Absatz-Standardschriftart111111111111111111111111111111111111111111111111111111">
    <w:name w:val="WW-Absatz-Standardschriftart111111111111111111111111111111111111111111111111111111"/>
    <w:rsid w:val="00825571"/>
  </w:style>
  <w:style w:type="character" w:customStyle="1" w:styleId="WW-Absatz-Standardschriftart1111111111111111111111111111111111111111111111111111111">
    <w:name w:val="WW-Absatz-Standardschriftart1111111111111111111111111111111111111111111111111111111"/>
    <w:rsid w:val="00825571"/>
  </w:style>
  <w:style w:type="character" w:customStyle="1" w:styleId="WW-Absatz-Standardschriftart11111111111111111111111111111111111111111111111111111111">
    <w:name w:val="WW-Absatz-Standardschriftart11111111111111111111111111111111111111111111111111111111"/>
    <w:rsid w:val="00825571"/>
  </w:style>
  <w:style w:type="character" w:customStyle="1" w:styleId="WW-Absatz-Standardschriftart111111111111111111111111111111111111111111111111111111111">
    <w:name w:val="WW-Absatz-Standardschriftart111111111111111111111111111111111111111111111111111111111"/>
    <w:rsid w:val="00825571"/>
  </w:style>
  <w:style w:type="character" w:customStyle="1" w:styleId="WW-Domylnaczcionkaakapitu1">
    <w:name w:val="WW-Domyślna czcionka akapitu1"/>
    <w:rsid w:val="00825571"/>
  </w:style>
  <w:style w:type="character" w:customStyle="1" w:styleId="WW-Absatz-Standardschriftart1111111111111111111111111111111111111111111111111111111111">
    <w:name w:val="WW-Absatz-Standardschriftart1111111111111111111111111111111111111111111111111111111111"/>
    <w:rsid w:val="00825571"/>
  </w:style>
  <w:style w:type="character" w:customStyle="1" w:styleId="WW-Absatz-Standardschriftart11111111111111111111111111111111111111111111111111111111111">
    <w:name w:val="WW-Absatz-Standardschriftart11111111111111111111111111111111111111111111111111111111111"/>
    <w:rsid w:val="00825571"/>
  </w:style>
  <w:style w:type="character" w:customStyle="1" w:styleId="WW-Absatz-Standardschriftart111111111111111111111111111111111111111111111111111111111111">
    <w:name w:val="WW-Absatz-Standardschriftart111111111111111111111111111111111111111111111111111111111111"/>
    <w:rsid w:val="00825571"/>
  </w:style>
  <w:style w:type="character" w:customStyle="1" w:styleId="WW-Absatz-Standardschriftart1111111111111111111111111111111111111111111111111111111111111">
    <w:name w:val="WW-Absatz-Standardschriftart1111111111111111111111111111111111111111111111111111111111111"/>
    <w:rsid w:val="00825571"/>
  </w:style>
  <w:style w:type="character" w:customStyle="1" w:styleId="WW-Absatz-Standardschriftart11111111111111111111111111111111111111111111111111111111111111">
    <w:name w:val="WW-Absatz-Standardschriftart11111111111111111111111111111111111111111111111111111111111111"/>
    <w:rsid w:val="00825571"/>
  </w:style>
  <w:style w:type="character" w:customStyle="1" w:styleId="WW-Absatz-Standardschriftart111111111111111111111111111111111111111111111111111111111111111">
    <w:name w:val="WW-Absatz-Standardschriftart111111111111111111111111111111111111111111111111111111111111111"/>
    <w:rsid w:val="00825571"/>
  </w:style>
  <w:style w:type="character" w:customStyle="1" w:styleId="WW-Absatz-Standardschriftart1111111111111111111111111111111111111111111111111111111111111111">
    <w:name w:val="WW-Absatz-Standardschriftart1111111111111111111111111111111111111111111111111111111111111111"/>
    <w:rsid w:val="00825571"/>
  </w:style>
  <w:style w:type="character" w:customStyle="1" w:styleId="WW-Absatz-Standardschriftart11111111111111111111111111111111111111111111111111111111111111111">
    <w:name w:val="WW-Absatz-Standardschriftart11111111111111111111111111111111111111111111111111111111111111111"/>
    <w:rsid w:val="00825571"/>
  </w:style>
  <w:style w:type="character" w:customStyle="1" w:styleId="WW-Absatz-Standardschriftart111111111111111111111111111111111111111111111111111111111111111111">
    <w:name w:val="WW-Absatz-Standardschriftart111111111111111111111111111111111111111111111111111111111111111111"/>
    <w:rsid w:val="00825571"/>
  </w:style>
  <w:style w:type="character" w:customStyle="1" w:styleId="WW-Absatz-Standardschriftart1111111111111111111111111111111111111111111111111111111111111111111">
    <w:name w:val="WW-Absatz-Standardschriftart1111111111111111111111111111111111111111111111111111111111111111111"/>
    <w:rsid w:val="00825571"/>
  </w:style>
  <w:style w:type="character" w:customStyle="1" w:styleId="WW-Absatz-Standardschriftart11111111111111111111111111111111111111111111111111111111111111111111">
    <w:name w:val="WW-Absatz-Standardschriftart11111111111111111111111111111111111111111111111111111111111111111111"/>
    <w:rsid w:val="00825571"/>
  </w:style>
  <w:style w:type="character" w:customStyle="1" w:styleId="WW-Absatz-Standardschriftart111111111111111111111111111111111111111111111111111111111111111111111">
    <w:name w:val="WW-Absatz-Standardschriftart111111111111111111111111111111111111111111111111111111111111111111111"/>
    <w:rsid w:val="00825571"/>
  </w:style>
  <w:style w:type="character" w:customStyle="1" w:styleId="WW-Absatz-Standardschriftart1111111111111111111111111111111111111111111111111111111111111111111111">
    <w:name w:val="WW-Absatz-Standardschriftart1111111111111111111111111111111111111111111111111111111111111111111111"/>
    <w:rsid w:val="00825571"/>
  </w:style>
  <w:style w:type="character" w:customStyle="1" w:styleId="WW-Absatz-Standardschriftart11111111111111111111111111111111111111111111111111111111111111111111111">
    <w:name w:val="WW-Absatz-Standardschriftart11111111111111111111111111111111111111111111111111111111111111111111111"/>
    <w:rsid w:val="00825571"/>
  </w:style>
  <w:style w:type="character" w:customStyle="1" w:styleId="WW-Absatz-Standardschriftart111111111111111111111111111111111111111111111111111111111111111111111111">
    <w:name w:val="WW-Absatz-Standardschriftart111111111111111111111111111111111111111111111111111111111111111111111111"/>
    <w:rsid w:val="00825571"/>
  </w:style>
  <w:style w:type="character" w:customStyle="1" w:styleId="WW-Absatz-Standardschriftart1111111111111111111111111111111111111111111111111111111111111111111111111">
    <w:name w:val="WW-Absatz-Standardschriftart1111111111111111111111111111111111111111111111111111111111111111111111111"/>
    <w:rsid w:val="00825571"/>
  </w:style>
  <w:style w:type="character" w:customStyle="1" w:styleId="WW-Absatz-Standardschriftart11111111111111111111111111111111111111111111111111111111111111111111111111">
    <w:name w:val="WW-Absatz-Standardschriftart11111111111111111111111111111111111111111111111111111111111111111111111111"/>
    <w:rsid w:val="00825571"/>
  </w:style>
  <w:style w:type="character" w:customStyle="1" w:styleId="WW-Absatz-Standardschriftart111111111111111111111111111111111111111111111111111111111111111111111111111">
    <w:name w:val="WW-Absatz-Standardschriftart111111111111111111111111111111111111111111111111111111111111111111111111111"/>
    <w:rsid w:val="0082557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2557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2557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2557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2557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2557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2557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2557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2557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2557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2557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25571"/>
  </w:style>
  <w:style w:type="character" w:customStyle="1" w:styleId="WW-Domylnaczcionkaakapitu11">
    <w:name w:val="WW-Domyślna czcionka akapitu11"/>
    <w:rsid w:val="0082557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2557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2557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2557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2557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25571"/>
  </w:style>
  <w:style w:type="character" w:customStyle="1" w:styleId="WW-Domylnaczcionkaakapitu111">
    <w:name w:val="WW-Domyślna czcionka akapitu111"/>
    <w:rsid w:val="0082557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25571"/>
  </w:style>
  <w:style w:type="character" w:customStyle="1" w:styleId="WW-Domylnaczcionkaakapitu1111">
    <w:name w:val="WW-Domyślna czcionka akapitu1111"/>
    <w:rsid w:val="00825571"/>
  </w:style>
  <w:style w:type="character" w:styleId="Hipercze">
    <w:name w:val="Hyperlink"/>
    <w:rsid w:val="00825571"/>
    <w:rPr>
      <w:color w:val="0000FF"/>
      <w:u w:val="single"/>
    </w:rPr>
  </w:style>
  <w:style w:type="character" w:customStyle="1" w:styleId="Symbolewypunktowania">
    <w:name w:val="Symbole wypunktowania"/>
    <w:rsid w:val="00825571"/>
    <w:rPr>
      <w:rFonts w:ascii="StarSymbol" w:eastAsia="StarSymbol" w:hAnsi="StarSymbol"/>
      <w:sz w:val="18"/>
    </w:rPr>
  </w:style>
  <w:style w:type="character" w:customStyle="1" w:styleId="WW-Symbolewypunktowania">
    <w:name w:val="WW-Symbole wypunktowania"/>
    <w:rsid w:val="00825571"/>
    <w:rPr>
      <w:rFonts w:ascii="StarSymbol" w:eastAsia="StarSymbol" w:hAnsi="StarSymbol"/>
      <w:sz w:val="18"/>
    </w:rPr>
  </w:style>
  <w:style w:type="character" w:customStyle="1" w:styleId="WW-Symbolewypunktowania1">
    <w:name w:val="WW-Symbole wypunktowania1"/>
    <w:rsid w:val="00825571"/>
    <w:rPr>
      <w:rFonts w:ascii="StarSymbol" w:eastAsia="StarSymbol" w:hAnsi="StarSymbol"/>
      <w:sz w:val="18"/>
    </w:rPr>
  </w:style>
  <w:style w:type="character" w:customStyle="1" w:styleId="WW-Symbolewypunktowania11">
    <w:name w:val="WW-Symbole wypunktowania11"/>
    <w:rsid w:val="00825571"/>
    <w:rPr>
      <w:rFonts w:ascii="StarSymbol" w:eastAsia="StarSymbol" w:hAnsi="StarSymbol"/>
      <w:sz w:val="18"/>
    </w:rPr>
  </w:style>
  <w:style w:type="character" w:customStyle="1" w:styleId="WW-Symbolewypunktowania111">
    <w:name w:val="WW-Symbole wypunktowania111"/>
    <w:rsid w:val="00825571"/>
    <w:rPr>
      <w:rFonts w:ascii="StarSymbol" w:eastAsia="StarSymbol" w:hAnsi="StarSymbol"/>
      <w:sz w:val="18"/>
    </w:rPr>
  </w:style>
  <w:style w:type="character" w:customStyle="1" w:styleId="WW-Symbolewypunktowania1111">
    <w:name w:val="WW-Symbole wypunktowania1111"/>
    <w:rsid w:val="00825571"/>
    <w:rPr>
      <w:rFonts w:ascii="StarSymbol" w:eastAsia="StarSymbol" w:hAnsi="StarSymbol"/>
      <w:sz w:val="18"/>
    </w:rPr>
  </w:style>
  <w:style w:type="character" w:customStyle="1" w:styleId="WW-Symbolewypunktowania11111">
    <w:name w:val="WW-Symbole wypunktowania11111"/>
    <w:rsid w:val="00825571"/>
    <w:rPr>
      <w:rFonts w:ascii="StarSymbol" w:eastAsia="StarSymbol" w:hAnsi="StarSymbol"/>
      <w:sz w:val="18"/>
    </w:rPr>
  </w:style>
  <w:style w:type="character" w:customStyle="1" w:styleId="WW-Symbolewypunktowania111111">
    <w:name w:val="WW-Symbole wypunktowania111111"/>
    <w:rsid w:val="00825571"/>
    <w:rPr>
      <w:rFonts w:ascii="StarSymbol" w:eastAsia="StarSymbol" w:hAnsi="StarSymbol"/>
      <w:sz w:val="18"/>
    </w:rPr>
  </w:style>
  <w:style w:type="character" w:customStyle="1" w:styleId="WW-Symbolewypunktowania1111111">
    <w:name w:val="WW-Symbole wypunktowania1111111"/>
    <w:rsid w:val="00825571"/>
    <w:rPr>
      <w:rFonts w:ascii="StarSymbol" w:eastAsia="StarSymbol" w:hAnsi="StarSymbol"/>
      <w:sz w:val="18"/>
    </w:rPr>
  </w:style>
  <w:style w:type="character" w:customStyle="1" w:styleId="WW-Symbolewypunktowania11111111">
    <w:name w:val="WW-Symbole wypunktowania11111111"/>
    <w:rsid w:val="00825571"/>
    <w:rPr>
      <w:rFonts w:ascii="StarSymbol" w:eastAsia="StarSymbol" w:hAnsi="StarSymbol"/>
      <w:sz w:val="18"/>
    </w:rPr>
  </w:style>
  <w:style w:type="character" w:customStyle="1" w:styleId="WW-Symbolewypunktowania111111111">
    <w:name w:val="WW-Symbole wypunktowania111111111"/>
    <w:rsid w:val="00825571"/>
    <w:rPr>
      <w:rFonts w:ascii="StarSymbol" w:eastAsia="StarSymbol" w:hAnsi="StarSymbol"/>
      <w:sz w:val="18"/>
    </w:rPr>
  </w:style>
  <w:style w:type="character" w:customStyle="1" w:styleId="WW-Symbolewypunktowania1111111111">
    <w:name w:val="WW-Symbole wypunktowania1111111111"/>
    <w:rsid w:val="00825571"/>
    <w:rPr>
      <w:rFonts w:ascii="StarSymbol" w:eastAsia="StarSymbol" w:hAnsi="StarSymbol"/>
      <w:sz w:val="18"/>
    </w:rPr>
  </w:style>
  <w:style w:type="character" w:customStyle="1" w:styleId="WW-Symbolewypunktowania11111111111">
    <w:name w:val="WW-Symbole wypunktowania11111111111"/>
    <w:rsid w:val="00825571"/>
    <w:rPr>
      <w:rFonts w:ascii="StarSymbol" w:eastAsia="StarSymbol" w:hAnsi="StarSymbol"/>
      <w:sz w:val="18"/>
    </w:rPr>
  </w:style>
  <w:style w:type="character" w:customStyle="1" w:styleId="WW-Symbolewypunktowania111111111111">
    <w:name w:val="WW-Symbole wypunktowania111111111111"/>
    <w:rsid w:val="00825571"/>
    <w:rPr>
      <w:rFonts w:ascii="StarSymbol" w:eastAsia="StarSymbol" w:hAnsi="StarSymbol"/>
      <w:sz w:val="18"/>
    </w:rPr>
  </w:style>
  <w:style w:type="character" w:customStyle="1" w:styleId="WW-Symbolewypunktowania1111111111111">
    <w:name w:val="WW-Symbole wypunktowania1111111111111"/>
    <w:rsid w:val="00825571"/>
    <w:rPr>
      <w:rFonts w:ascii="StarSymbol" w:eastAsia="StarSymbol" w:hAnsi="StarSymbol"/>
      <w:sz w:val="18"/>
    </w:rPr>
  </w:style>
  <w:style w:type="character" w:customStyle="1" w:styleId="WW-Symbolewypunktowania11111111111111">
    <w:name w:val="WW-Symbole wypunktowania11111111111111"/>
    <w:rsid w:val="00825571"/>
    <w:rPr>
      <w:rFonts w:ascii="StarSymbol" w:eastAsia="StarSymbol" w:hAnsi="StarSymbol"/>
      <w:sz w:val="18"/>
    </w:rPr>
  </w:style>
  <w:style w:type="character" w:customStyle="1" w:styleId="WW-Symbolewypunktowania111111111111111">
    <w:name w:val="WW-Symbole wypunktowania111111111111111"/>
    <w:rsid w:val="00825571"/>
    <w:rPr>
      <w:rFonts w:ascii="StarSymbol" w:eastAsia="StarSymbol" w:hAnsi="StarSymbol"/>
      <w:sz w:val="18"/>
    </w:rPr>
  </w:style>
  <w:style w:type="character" w:customStyle="1" w:styleId="WW-Symbolewypunktowania1111111111111111">
    <w:name w:val="WW-Symbole wypunktowania1111111111111111"/>
    <w:rsid w:val="00825571"/>
    <w:rPr>
      <w:rFonts w:ascii="StarSymbol" w:eastAsia="StarSymbol" w:hAnsi="StarSymbol"/>
      <w:sz w:val="18"/>
    </w:rPr>
  </w:style>
  <w:style w:type="character" w:customStyle="1" w:styleId="WW-Symbolewypunktowania11111111111111111">
    <w:name w:val="WW-Symbole wypunktowania11111111111111111"/>
    <w:rsid w:val="00825571"/>
    <w:rPr>
      <w:rFonts w:ascii="StarSymbol" w:eastAsia="StarSymbol" w:hAnsi="StarSymbol"/>
      <w:sz w:val="18"/>
    </w:rPr>
  </w:style>
  <w:style w:type="character" w:customStyle="1" w:styleId="WW-Symbolewypunktowania111111111111111111">
    <w:name w:val="WW-Symbole wypunktowania111111111111111111"/>
    <w:rsid w:val="00825571"/>
    <w:rPr>
      <w:rFonts w:ascii="StarSymbol" w:eastAsia="StarSymbol" w:hAnsi="StarSymbol"/>
      <w:sz w:val="18"/>
    </w:rPr>
  </w:style>
  <w:style w:type="character" w:customStyle="1" w:styleId="WW-Symbolewypunktowania1111111111111111111">
    <w:name w:val="WW-Symbole wypunktowania1111111111111111111"/>
    <w:rsid w:val="00825571"/>
    <w:rPr>
      <w:rFonts w:ascii="StarSymbol" w:eastAsia="StarSymbol" w:hAnsi="StarSymbol"/>
      <w:sz w:val="18"/>
    </w:rPr>
  </w:style>
  <w:style w:type="character" w:customStyle="1" w:styleId="WW-Symbolewypunktowania11111111111111111111">
    <w:name w:val="WW-Symbole wypunktowania11111111111111111111"/>
    <w:rsid w:val="00825571"/>
    <w:rPr>
      <w:rFonts w:ascii="StarSymbol" w:eastAsia="StarSymbol" w:hAnsi="StarSymbol"/>
      <w:sz w:val="18"/>
    </w:rPr>
  </w:style>
  <w:style w:type="character" w:customStyle="1" w:styleId="WW-Symbolewypunktowania111111111111111111111">
    <w:name w:val="WW-Symbole wypunktowania111111111111111111111"/>
    <w:rsid w:val="00825571"/>
    <w:rPr>
      <w:rFonts w:ascii="StarSymbol" w:eastAsia="StarSymbol" w:hAnsi="StarSymbol"/>
      <w:sz w:val="18"/>
    </w:rPr>
  </w:style>
  <w:style w:type="character" w:customStyle="1" w:styleId="WW-Symbolewypunktowania1111111111111111111111">
    <w:name w:val="WW-Symbole wypunktowania1111111111111111111111"/>
    <w:rsid w:val="00825571"/>
    <w:rPr>
      <w:rFonts w:ascii="StarSymbol" w:eastAsia="StarSymbol" w:hAnsi="StarSymbol"/>
      <w:sz w:val="18"/>
    </w:rPr>
  </w:style>
  <w:style w:type="character" w:customStyle="1" w:styleId="WW-Symbolewypunktowania11111111111111111111111">
    <w:name w:val="WW-Symbole wypunktowania11111111111111111111111"/>
    <w:rsid w:val="00825571"/>
    <w:rPr>
      <w:rFonts w:ascii="StarSymbol" w:eastAsia="StarSymbol" w:hAnsi="StarSymbol"/>
      <w:sz w:val="18"/>
    </w:rPr>
  </w:style>
  <w:style w:type="character" w:customStyle="1" w:styleId="WW-Symbolewypunktowania111111111111111111111111">
    <w:name w:val="WW-Symbole wypunktowania111111111111111111111111"/>
    <w:rsid w:val="00825571"/>
    <w:rPr>
      <w:rFonts w:ascii="StarSymbol" w:eastAsia="StarSymbol" w:hAnsi="StarSymbol"/>
      <w:sz w:val="18"/>
    </w:rPr>
  </w:style>
  <w:style w:type="character" w:customStyle="1" w:styleId="WW-Symbolewypunktowania1111111111111111111111111">
    <w:name w:val="WW-Symbole wypunktowania1111111111111111111111111"/>
    <w:rsid w:val="00825571"/>
    <w:rPr>
      <w:rFonts w:ascii="StarSymbol" w:eastAsia="StarSymbol" w:hAnsi="StarSymbol"/>
      <w:sz w:val="18"/>
    </w:rPr>
  </w:style>
  <w:style w:type="character" w:customStyle="1" w:styleId="WW-Symbolewypunktowania11111111111111111111111111">
    <w:name w:val="WW-Symbole wypunktowania11111111111111111111111111"/>
    <w:rsid w:val="00825571"/>
    <w:rPr>
      <w:rFonts w:ascii="StarSymbol" w:eastAsia="StarSymbol" w:hAnsi="StarSymbol"/>
      <w:sz w:val="18"/>
    </w:rPr>
  </w:style>
  <w:style w:type="character" w:customStyle="1" w:styleId="WW-Symbolewypunktowania111111111111111111111111111">
    <w:name w:val="WW-Symbole wypunktowania111111111111111111111111111"/>
    <w:rsid w:val="00825571"/>
    <w:rPr>
      <w:rFonts w:ascii="StarSymbol" w:eastAsia="StarSymbol" w:hAnsi="StarSymbol"/>
      <w:sz w:val="18"/>
    </w:rPr>
  </w:style>
  <w:style w:type="character" w:customStyle="1" w:styleId="WW-Symbolewypunktowania1111111111111111111111111111">
    <w:name w:val="WW-Symbole wypunktowania1111111111111111111111111111"/>
    <w:rsid w:val="00825571"/>
    <w:rPr>
      <w:rFonts w:ascii="StarSymbol" w:eastAsia="StarSymbol" w:hAnsi="StarSymbol"/>
      <w:sz w:val="18"/>
    </w:rPr>
  </w:style>
  <w:style w:type="character" w:customStyle="1" w:styleId="WW-Symbolewypunktowania11111111111111111111111111111">
    <w:name w:val="WW-Symbole wypunktowania11111111111111111111111111111"/>
    <w:rsid w:val="00825571"/>
    <w:rPr>
      <w:rFonts w:ascii="StarSymbol" w:eastAsia="StarSymbol" w:hAnsi="StarSymbol"/>
      <w:sz w:val="18"/>
    </w:rPr>
  </w:style>
  <w:style w:type="character" w:customStyle="1" w:styleId="WW-Symbolewypunktowania111111111111111111111111111111">
    <w:name w:val="WW-Symbole wypunktowania111111111111111111111111111111"/>
    <w:rsid w:val="00825571"/>
    <w:rPr>
      <w:rFonts w:ascii="StarSymbol" w:eastAsia="StarSymbol" w:hAnsi="StarSymbol"/>
      <w:sz w:val="18"/>
    </w:rPr>
  </w:style>
  <w:style w:type="character" w:customStyle="1" w:styleId="WW-Symbolewypunktowania1111111111111111111111111111111">
    <w:name w:val="WW-Symbole wypunktowania1111111111111111111111111111111"/>
    <w:rsid w:val="00825571"/>
    <w:rPr>
      <w:rFonts w:ascii="StarSymbol" w:eastAsia="StarSymbol" w:hAnsi="StarSymbol"/>
      <w:sz w:val="18"/>
    </w:rPr>
  </w:style>
  <w:style w:type="character" w:customStyle="1" w:styleId="WW-Symbolewypunktowania11111111111111111111111111111111">
    <w:name w:val="WW-Symbole wypunktowania11111111111111111111111111111111"/>
    <w:rsid w:val="00825571"/>
    <w:rPr>
      <w:rFonts w:ascii="StarSymbol" w:eastAsia="StarSymbol" w:hAnsi="StarSymbol"/>
      <w:sz w:val="18"/>
    </w:rPr>
  </w:style>
  <w:style w:type="character" w:customStyle="1" w:styleId="WW-Symbolewypunktowania111111111111111111111111111111111">
    <w:name w:val="WW-Symbole wypunktowania111111111111111111111111111111111"/>
    <w:rsid w:val="00825571"/>
    <w:rPr>
      <w:rFonts w:ascii="StarSymbol" w:eastAsia="StarSymbol" w:hAnsi="StarSymbol"/>
      <w:sz w:val="18"/>
    </w:rPr>
  </w:style>
  <w:style w:type="character" w:customStyle="1" w:styleId="WW-Symbolewypunktowania1111111111111111111111111111111111">
    <w:name w:val="WW-Symbole wypunktowania1111111111111111111111111111111111"/>
    <w:rsid w:val="00825571"/>
    <w:rPr>
      <w:rFonts w:ascii="StarSymbol" w:eastAsia="StarSymbol" w:hAnsi="StarSymbol"/>
      <w:sz w:val="18"/>
    </w:rPr>
  </w:style>
  <w:style w:type="character" w:customStyle="1" w:styleId="WW-Symbolewypunktowania11111111111111111111111111111111111">
    <w:name w:val="WW-Symbole wypunktowania11111111111111111111111111111111111"/>
    <w:rsid w:val="00825571"/>
    <w:rPr>
      <w:rFonts w:ascii="StarSymbol" w:eastAsia="StarSymbol" w:hAnsi="StarSymbol"/>
      <w:sz w:val="18"/>
    </w:rPr>
  </w:style>
  <w:style w:type="character" w:customStyle="1" w:styleId="WW-Symbolewypunktowania111111111111111111111111111111111111">
    <w:name w:val="WW-Symbole wypunktowania111111111111111111111111111111111111"/>
    <w:rsid w:val="00825571"/>
    <w:rPr>
      <w:rFonts w:ascii="StarSymbol" w:eastAsia="StarSymbol" w:hAnsi="StarSymbol"/>
      <w:sz w:val="18"/>
    </w:rPr>
  </w:style>
  <w:style w:type="character" w:customStyle="1" w:styleId="WW-Symbolewypunktowania1111111111111111111111111111111111111">
    <w:name w:val="WW-Symbole wypunktowania1111111111111111111111111111111111111"/>
    <w:rsid w:val="00825571"/>
    <w:rPr>
      <w:rFonts w:ascii="StarSymbol" w:eastAsia="StarSymbol" w:hAnsi="StarSymbol"/>
      <w:sz w:val="18"/>
    </w:rPr>
  </w:style>
  <w:style w:type="character" w:customStyle="1" w:styleId="WW-Symbolewypunktowania11111111111111111111111111111111111111">
    <w:name w:val="WW-Symbole wypunktowania11111111111111111111111111111111111111"/>
    <w:rsid w:val="00825571"/>
    <w:rPr>
      <w:rFonts w:ascii="StarSymbol" w:eastAsia="StarSymbol" w:hAnsi="StarSymbol"/>
      <w:sz w:val="18"/>
    </w:rPr>
  </w:style>
  <w:style w:type="character" w:customStyle="1" w:styleId="WW-Symbolewypunktowania111111111111111111111111111111111111111">
    <w:name w:val="WW-Symbole wypunktowania111111111111111111111111111111111111111"/>
    <w:rsid w:val="00825571"/>
    <w:rPr>
      <w:rFonts w:ascii="StarSymbol" w:eastAsia="StarSymbol" w:hAnsi="StarSymbol"/>
      <w:sz w:val="18"/>
    </w:rPr>
  </w:style>
  <w:style w:type="character" w:customStyle="1" w:styleId="WW-Symbolewypunktowania1111111111111111111111111111111111111111">
    <w:name w:val="WW-Symbole wypunktowania1111111111111111111111111111111111111111"/>
    <w:rsid w:val="00825571"/>
    <w:rPr>
      <w:rFonts w:ascii="StarSymbol" w:eastAsia="StarSymbol" w:hAnsi="StarSymbol"/>
      <w:sz w:val="18"/>
    </w:rPr>
  </w:style>
  <w:style w:type="character" w:customStyle="1" w:styleId="WW-Symbolewypunktowania11111111111111111111111111111111111111111">
    <w:name w:val="WW-Symbole wypunktowania11111111111111111111111111111111111111111"/>
    <w:rsid w:val="00825571"/>
    <w:rPr>
      <w:rFonts w:ascii="StarSymbol" w:eastAsia="StarSymbol" w:hAnsi="StarSymbol"/>
      <w:sz w:val="18"/>
    </w:rPr>
  </w:style>
  <w:style w:type="character" w:customStyle="1" w:styleId="WW-Symbolewypunktowania111111111111111111111111111111111111111111">
    <w:name w:val="WW-Symbole wypunktowania111111111111111111111111111111111111111111"/>
    <w:rsid w:val="00825571"/>
    <w:rPr>
      <w:rFonts w:ascii="StarSymbol" w:eastAsia="StarSymbol" w:hAnsi="StarSymbol"/>
      <w:sz w:val="18"/>
    </w:rPr>
  </w:style>
  <w:style w:type="character" w:customStyle="1" w:styleId="WW-Symbolewypunktowania1111111111111111111111111111111111111111111">
    <w:name w:val="WW-Symbole wypunktowania1111111111111111111111111111111111111111111"/>
    <w:rsid w:val="00825571"/>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rsid w:val="00825571"/>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rsid w:val="00825571"/>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rsid w:val="00825571"/>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rsid w:val="00825571"/>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rsid w:val="00825571"/>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rsid w:val="00825571"/>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rsid w:val="00825571"/>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rsid w:val="00825571"/>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
    <w:name w:val="WW-Symbole wypunktowania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
    <w:name w:val="WW-Symbole wypunktowania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
    <w:name w:val="WW-Symbole wypunktowania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
    <w:name w:val="WW-Symbole wypunktowania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
    <w:name w:val="WW-Symbole wypunktowania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
    <w:name w:val="WW-Symbole wypunktowania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
    <w:name w:val="WW-Symbole wypunktowania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
    <w:name w:val="WW-Symbole wypunktowania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
    <w:name w:val="WW-Symbole wypunktowania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
    <w:name w:val="WW-Symbole wypunktowania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
    <w:name w:val="WW-Symbole wypunktowania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
    <w:name w:val="WW-Symbole wypunktowania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
    <w:name w:val="WW-Symbole wypunktowania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
    <w:name w:val="WW-Symbole wypunktowania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
    <w:name w:val="WW-Symbole wypunktowania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
    <w:name w:val="WW-Symbole wypunktowania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
    <w:name w:val="WW-Symbole wypunktowania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
    <w:name w:val="WW-Symbole wypunktowania1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1">
    <w:name w:val="WW-Symbole wypunktowania11111111111111111111111111111111111111111111111111111111111111111111111111111111111111111111111111111111111"/>
    <w:rsid w:val="00825571"/>
    <w:rPr>
      <w:rFonts w:ascii="StarSymbol" w:eastAsia="StarSymbol" w:hAnsi="StarSymbol"/>
      <w:sz w:val="18"/>
    </w:rPr>
  </w:style>
  <w:style w:type="character" w:customStyle="1" w:styleId="Znakinumeracji">
    <w:name w:val="Znaki numeracji"/>
    <w:rsid w:val="00825571"/>
  </w:style>
  <w:style w:type="character" w:customStyle="1" w:styleId="WW-Znakinumeracji">
    <w:name w:val="WW-Znaki numeracji"/>
    <w:rsid w:val="00825571"/>
  </w:style>
  <w:style w:type="character" w:customStyle="1" w:styleId="WW-Znakinumeracji1">
    <w:name w:val="WW-Znaki numeracji1"/>
    <w:rsid w:val="00825571"/>
  </w:style>
  <w:style w:type="character" w:customStyle="1" w:styleId="WW-Znakinumeracji11">
    <w:name w:val="WW-Znaki numeracji11"/>
    <w:rsid w:val="00825571"/>
  </w:style>
  <w:style w:type="character" w:customStyle="1" w:styleId="WW-Znakinumeracji111">
    <w:name w:val="WW-Znaki numeracji111"/>
    <w:rsid w:val="00825571"/>
  </w:style>
  <w:style w:type="character" w:customStyle="1" w:styleId="WW-Znakinumeracji1111">
    <w:name w:val="WW-Znaki numeracji1111"/>
    <w:rsid w:val="00825571"/>
  </w:style>
  <w:style w:type="character" w:customStyle="1" w:styleId="WW-Znakinumeracji11111">
    <w:name w:val="WW-Znaki numeracji11111"/>
    <w:rsid w:val="00825571"/>
  </w:style>
  <w:style w:type="character" w:customStyle="1" w:styleId="WW-Znakinumeracji111111">
    <w:name w:val="WW-Znaki numeracji111111"/>
    <w:rsid w:val="00825571"/>
  </w:style>
  <w:style w:type="character" w:customStyle="1" w:styleId="WW-Znakinumeracji1111111">
    <w:name w:val="WW-Znaki numeracji1111111"/>
    <w:rsid w:val="00825571"/>
  </w:style>
  <w:style w:type="character" w:customStyle="1" w:styleId="WW-Znakinumeracji11111111">
    <w:name w:val="WW-Znaki numeracji11111111"/>
    <w:rsid w:val="00825571"/>
  </w:style>
  <w:style w:type="character" w:customStyle="1" w:styleId="WW-Znakinumeracji111111111">
    <w:name w:val="WW-Znaki numeracji111111111"/>
    <w:rsid w:val="00825571"/>
  </w:style>
  <w:style w:type="character" w:customStyle="1" w:styleId="WW-Znakinumeracji1111111111">
    <w:name w:val="WW-Znaki numeracji1111111111"/>
    <w:rsid w:val="00825571"/>
  </w:style>
  <w:style w:type="character" w:customStyle="1" w:styleId="WW-Znakinumeracji11111111111">
    <w:name w:val="WW-Znaki numeracji11111111111"/>
    <w:rsid w:val="00825571"/>
  </w:style>
  <w:style w:type="character" w:customStyle="1" w:styleId="WW-Znakinumeracji111111111111">
    <w:name w:val="WW-Znaki numeracji111111111111"/>
    <w:rsid w:val="00825571"/>
  </w:style>
  <w:style w:type="character" w:customStyle="1" w:styleId="WW-Znakinumeracji1111111111111">
    <w:name w:val="WW-Znaki numeracji1111111111111"/>
    <w:rsid w:val="00825571"/>
  </w:style>
  <w:style w:type="character" w:customStyle="1" w:styleId="WW-Znakinumeracji11111111111111">
    <w:name w:val="WW-Znaki numeracji11111111111111"/>
    <w:rsid w:val="00825571"/>
  </w:style>
  <w:style w:type="character" w:customStyle="1" w:styleId="WW-Znakinumeracji111111111111111">
    <w:name w:val="WW-Znaki numeracji111111111111111"/>
    <w:rsid w:val="00825571"/>
  </w:style>
  <w:style w:type="character" w:customStyle="1" w:styleId="WW-Znakinumeracji1111111111111111">
    <w:name w:val="WW-Znaki numeracji1111111111111111"/>
    <w:rsid w:val="00825571"/>
  </w:style>
  <w:style w:type="character" w:customStyle="1" w:styleId="WW-Znakinumeracji11111111111111111">
    <w:name w:val="WW-Znaki numeracji11111111111111111"/>
    <w:rsid w:val="00825571"/>
  </w:style>
  <w:style w:type="character" w:customStyle="1" w:styleId="WW-Znakinumeracji111111111111111111">
    <w:name w:val="WW-Znaki numeracji111111111111111111"/>
    <w:rsid w:val="00825571"/>
  </w:style>
  <w:style w:type="character" w:customStyle="1" w:styleId="WW-Znakinumeracji1111111111111111111">
    <w:name w:val="WW-Znaki numeracji1111111111111111111"/>
    <w:rsid w:val="00825571"/>
  </w:style>
  <w:style w:type="character" w:customStyle="1" w:styleId="WW-Znakinumeracji11111111111111111111">
    <w:name w:val="WW-Znaki numeracji11111111111111111111"/>
    <w:rsid w:val="00825571"/>
  </w:style>
  <w:style w:type="character" w:customStyle="1" w:styleId="WW-Znakinumeracji111111111111111111111">
    <w:name w:val="WW-Znaki numeracji111111111111111111111"/>
    <w:rsid w:val="00825571"/>
  </w:style>
  <w:style w:type="character" w:customStyle="1" w:styleId="WW-Znakinumeracji1111111111111111111111">
    <w:name w:val="WW-Znaki numeracji1111111111111111111111"/>
    <w:rsid w:val="00825571"/>
  </w:style>
  <w:style w:type="character" w:customStyle="1" w:styleId="WW-Znakinumeracji11111111111111111111111">
    <w:name w:val="WW-Znaki numeracji11111111111111111111111"/>
    <w:rsid w:val="00825571"/>
  </w:style>
  <w:style w:type="character" w:customStyle="1" w:styleId="WW-Znakinumeracji111111111111111111111111">
    <w:name w:val="WW-Znaki numeracji111111111111111111111111"/>
    <w:rsid w:val="00825571"/>
  </w:style>
  <w:style w:type="character" w:customStyle="1" w:styleId="WW-Znakinumeracji1111111111111111111111111">
    <w:name w:val="WW-Znaki numeracji1111111111111111111111111"/>
    <w:rsid w:val="00825571"/>
  </w:style>
  <w:style w:type="character" w:customStyle="1" w:styleId="WW-Znakinumeracji11111111111111111111111111">
    <w:name w:val="WW-Znaki numeracji11111111111111111111111111"/>
    <w:rsid w:val="00825571"/>
  </w:style>
  <w:style w:type="character" w:customStyle="1" w:styleId="WW-Znakinumeracji111111111111111111111111111">
    <w:name w:val="WW-Znaki numeracji111111111111111111111111111"/>
    <w:rsid w:val="00825571"/>
  </w:style>
  <w:style w:type="character" w:customStyle="1" w:styleId="WW-Znakinumeracji1111111111111111111111111111">
    <w:name w:val="WW-Znaki numeracji1111111111111111111111111111"/>
    <w:rsid w:val="00825571"/>
  </w:style>
  <w:style w:type="character" w:customStyle="1" w:styleId="WW-Znakinumeracji11111111111111111111111111111">
    <w:name w:val="WW-Znaki numeracji11111111111111111111111111111"/>
    <w:rsid w:val="00825571"/>
  </w:style>
  <w:style w:type="character" w:customStyle="1" w:styleId="WW-Znakinumeracji111111111111111111111111111111">
    <w:name w:val="WW-Znaki numeracji111111111111111111111111111111"/>
    <w:rsid w:val="00825571"/>
  </w:style>
  <w:style w:type="character" w:customStyle="1" w:styleId="WW-Znakinumeracji1111111111111111111111111111111">
    <w:name w:val="WW-Znaki numeracji1111111111111111111111111111111"/>
    <w:rsid w:val="00825571"/>
  </w:style>
  <w:style w:type="character" w:customStyle="1" w:styleId="WW-Znakinumeracji11111111111111111111111111111111">
    <w:name w:val="WW-Znaki numeracji11111111111111111111111111111111"/>
    <w:rsid w:val="00825571"/>
  </w:style>
  <w:style w:type="character" w:customStyle="1" w:styleId="WW-Znakinumeracji111111111111111111111111111111111">
    <w:name w:val="WW-Znaki numeracji111111111111111111111111111111111"/>
    <w:rsid w:val="00825571"/>
  </w:style>
  <w:style w:type="character" w:customStyle="1" w:styleId="WW-Znakinumeracji1111111111111111111111111111111111">
    <w:name w:val="WW-Znaki numeracji1111111111111111111111111111111111"/>
    <w:rsid w:val="00825571"/>
  </w:style>
  <w:style w:type="character" w:customStyle="1" w:styleId="WW-Znakinumeracji11111111111111111111111111111111111">
    <w:name w:val="WW-Znaki numeracji11111111111111111111111111111111111"/>
    <w:rsid w:val="00825571"/>
  </w:style>
  <w:style w:type="character" w:customStyle="1" w:styleId="WW-Znakinumeracji111111111111111111111111111111111111">
    <w:name w:val="WW-Znaki numeracji111111111111111111111111111111111111"/>
    <w:rsid w:val="00825571"/>
  </w:style>
  <w:style w:type="character" w:customStyle="1" w:styleId="WW-Znakinumeracji1111111111111111111111111111111111111">
    <w:name w:val="WW-Znaki numeracji1111111111111111111111111111111111111"/>
    <w:rsid w:val="00825571"/>
  </w:style>
  <w:style w:type="character" w:customStyle="1" w:styleId="WW-Znakinumeracji11111111111111111111111111111111111111">
    <w:name w:val="WW-Znaki numeracji11111111111111111111111111111111111111"/>
    <w:rsid w:val="00825571"/>
  </w:style>
  <w:style w:type="character" w:customStyle="1" w:styleId="WW-Znakinumeracji111111111111111111111111111111111111111">
    <w:name w:val="WW-Znaki numeracji111111111111111111111111111111111111111"/>
    <w:rsid w:val="00825571"/>
  </w:style>
  <w:style w:type="character" w:customStyle="1" w:styleId="WW-Znakinumeracji1111111111111111111111111111111111111111">
    <w:name w:val="WW-Znaki numeracji1111111111111111111111111111111111111111"/>
    <w:rsid w:val="00825571"/>
  </w:style>
  <w:style w:type="character" w:customStyle="1" w:styleId="WW-Znakinumeracji11111111111111111111111111111111111111111">
    <w:name w:val="WW-Znaki numeracji11111111111111111111111111111111111111111"/>
    <w:rsid w:val="00825571"/>
  </w:style>
  <w:style w:type="character" w:customStyle="1" w:styleId="WW-Znakinumeracji111111111111111111111111111111111111111111">
    <w:name w:val="WW-Znaki numeracji111111111111111111111111111111111111111111"/>
    <w:rsid w:val="00825571"/>
  </w:style>
  <w:style w:type="character" w:customStyle="1" w:styleId="WW-Znakinumeracji1111111111111111111111111111111111111111111">
    <w:name w:val="WW-Znaki numeracji1111111111111111111111111111111111111111111"/>
    <w:rsid w:val="00825571"/>
  </w:style>
  <w:style w:type="character" w:customStyle="1" w:styleId="WW-Znakinumeracji11111111111111111111111111111111111111111111">
    <w:name w:val="WW-Znaki numeracji11111111111111111111111111111111111111111111"/>
    <w:rsid w:val="00825571"/>
  </w:style>
  <w:style w:type="character" w:customStyle="1" w:styleId="WW-Znakinumeracji111111111111111111111111111111111111111111111">
    <w:name w:val="WW-Znaki numeracji111111111111111111111111111111111111111111111"/>
    <w:rsid w:val="00825571"/>
  </w:style>
  <w:style w:type="character" w:customStyle="1" w:styleId="WW-Znakinumeracji1111111111111111111111111111111111111111111111">
    <w:name w:val="WW-Znaki numeracji1111111111111111111111111111111111111111111111"/>
    <w:rsid w:val="00825571"/>
  </w:style>
  <w:style w:type="character" w:customStyle="1" w:styleId="WW-Znakinumeracji11111111111111111111111111111111111111111111111">
    <w:name w:val="WW-Znaki numeracji11111111111111111111111111111111111111111111111"/>
    <w:rsid w:val="00825571"/>
  </w:style>
  <w:style w:type="character" w:customStyle="1" w:styleId="WW-Znakinumeracji111111111111111111111111111111111111111111111111">
    <w:name w:val="WW-Znaki numeracji111111111111111111111111111111111111111111111111"/>
    <w:rsid w:val="00825571"/>
  </w:style>
  <w:style w:type="character" w:customStyle="1" w:styleId="WW-Znakinumeracji1111111111111111111111111111111111111111111111111">
    <w:name w:val="WW-Znaki numeracji1111111111111111111111111111111111111111111111111"/>
    <w:rsid w:val="00825571"/>
  </w:style>
  <w:style w:type="character" w:customStyle="1" w:styleId="WW-Znakinumeracji11111111111111111111111111111111111111111111111111">
    <w:name w:val="WW-Znaki numeracji11111111111111111111111111111111111111111111111111"/>
    <w:rsid w:val="00825571"/>
  </w:style>
  <w:style w:type="character" w:customStyle="1" w:styleId="WW-Znakinumeracji111111111111111111111111111111111111111111111111111">
    <w:name w:val="WW-Znaki numeracji111111111111111111111111111111111111111111111111111"/>
    <w:rsid w:val="00825571"/>
  </w:style>
  <w:style w:type="character" w:customStyle="1" w:styleId="WW-Znakinumeracji1111111111111111111111111111111111111111111111111111">
    <w:name w:val="WW-Znaki numeracji1111111111111111111111111111111111111111111111111111"/>
    <w:rsid w:val="00825571"/>
  </w:style>
  <w:style w:type="character" w:customStyle="1" w:styleId="WW-Znakinumeracji11111111111111111111111111111111111111111111111111111">
    <w:name w:val="WW-Znaki numeracji11111111111111111111111111111111111111111111111111111"/>
    <w:rsid w:val="00825571"/>
  </w:style>
  <w:style w:type="character" w:customStyle="1" w:styleId="WW-Znakinumeracji111111111111111111111111111111111111111111111111111111">
    <w:name w:val="WW-Znaki numeracji111111111111111111111111111111111111111111111111111111"/>
    <w:rsid w:val="00825571"/>
  </w:style>
  <w:style w:type="character" w:customStyle="1" w:styleId="WW-Znakinumeracji1111111111111111111111111111111111111111111111111111111">
    <w:name w:val="WW-Znaki numeracji1111111111111111111111111111111111111111111111111111111"/>
    <w:rsid w:val="00825571"/>
  </w:style>
  <w:style w:type="character" w:customStyle="1" w:styleId="WW-Znakinumeracji11111111111111111111111111111111111111111111111111111111">
    <w:name w:val="WW-Znaki numeracji11111111111111111111111111111111111111111111111111111111"/>
    <w:rsid w:val="00825571"/>
  </w:style>
  <w:style w:type="character" w:customStyle="1" w:styleId="WW-Znakinumeracji111111111111111111111111111111111111111111111111111111111">
    <w:name w:val="WW-Znaki numeracji111111111111111111111111111111111111111111111111111111111"/>
    <w:rsid w:val="00825571"/>
  </w:style>
  <w:style w:type="character" w:customStyle="1" w:styleId="WW-Znakinumeracji1111111111111111111111111111111111111111111111111111111111">
    <w:name w:val="WW-Znaki numeracji1111111111111111111111111111111111111111111111111111111111"/>
    <w:rsid w:val="00825571"/>
  </w:style>
  <w:style w:type="character" w:customStyle="1" w:styleId="WW-Znakinumeracji11111111111111111111111111111111111111111111111111111111111">
    <w:name w:val="WW-Znaki numeracji11111111111111111111111111111111111111111111111111111111111"/>
    <w:rsid w:val="00825571"/>
  </w:style>
  <w:style w:type="character" w:customStyle="1" w:styleId="WW-Znakinumeracji111111111111111111111111111111111111111111111111111111111111">
    <w:name w:val="WW-Znaki numeracji111111111111111111111111111111111111111111111111111111111111"/>
    <w:rsid w:val="00825571"/>
  </w:style>
  <w:style w:type="character" w:customStyle="1" w:styleId="WW-Znakinumeracji1111111111111111111111111111111111111111111111111111111111111">
    <w:name w:val="WW-Znaki numeracji1111111111111111111111111111111111111111111111111111111111111"/>
    <w:rsid w:val="00825571"/>
  </w:style>
  <w:style w:type="character" w:customStyle="1" w:styleId="WW-Znakinumeracji11111111111111111111111111111111111111111111111111111111111111">
    <w:name w:val="WW-Znaki numeracji11111111111111111111111111111111111111111111111111111111111111"/>
    <w:rsid w:val="00825571"/>
  </w:style>
  <w:style w:type="character" w:customStyle="1" w:styleId="WW-Znakinumeracji111111111111111111111111111111111111111111111111111111111111111">
    <w:name w:val="WW-Znaki numeracji111111111111111111111111111111111111111111111111111111111111111"/>
    <w:rsid w:val="00825571"/>
  </w:style>
  <w:style w:type="character" w:customStyle="1" w:styleId="WW-Znakinumeracji1111111111111111111111111111111111111111111111111111111111111111">
    <w:name w:val="WW-Znaki numeracji1111111111111111111111111111111111111111111111111111111111111111"/>
    <w:rsid w:val="00825571"/>
  </w:style>
  <w:style w:type="character" w:customStyle="1" w:styleId="WW-Znakinumeracji11111111111111111111111111111111111111111111111111111111111111111">
    <w:name w:val="WW-Znaki numeracji11111111111111111111111111111111111111111111111111111111111111111"/>
    <w:rsid w:val="00825571"/>
  </w:style>
  <w:style w:type="character" w:customStyle="1" w:styleId="WW-Znakinumeracji111111111111111111111111111111111111111111111111111111111111111111">
    <w:name w:val="WW-Znaki numeracji111111111111111111111111111111111111111111111111111111111111111111"/>
    <w:rsid w:val="00825571"/>
  </w:style>
  <w:style w:type="character" w:customStyle="1" w:styleId="WW-Znakinumeracji1111111111111111111111111111111111111111111111111111111111111111111">
    <w:name w:val="WW-Znaki numeracji1111111111111111111111111111111111111111111111111111111111111111111"/>
    <w:rsid w:val="00825571"/>
  </w:style>
  <w:style w:type="character" w:customStyle="1" w:styleId="WW-Znakinumeracji11111111111111111111111111111111111111111111111111111111111111111111">
    <w:name w:val="WW-Znaki numeracji11111111111111111111111111111111111111111111111111111111111111111111"/>
    <w:rsid w:val="00825571"/>
  </w:style>
  <w:style w:type="character" w:customStyle="1" w:styleId="WW-Znakinumeracji111111111111111111111111111111111111111111111111111111111111111111111">
    <w:name w:val="WW-Znaki numeracji111111111111111111111111111111111111111111111111111111111111111111111"/>
    <w:rsid w:val="00825571"/>
  </w:style>
  <w:style w:type="character" w:customStyle="1" w:styleId="WW-Znakinumeracji1111111111111111111111111111111111111111111111111111111111111111111111">
    <w:name w:val="WW-Znaki numeracji1111111111111111111111111111111111111111111111111111111111111111111111"/>
    <w:rsid w:val="00825571"/>
  </w:style>
  <w:style w:type="character" w:customStyle="1" w:styleId="WW-Znakinumeracji11111111111111111111111111111111111111111111111111111111111111111111111">
    <w:name w:val="WW-Znaki numeracji11111111111111111111111111111111111111111111111111111111111111111111111"/>
    <w:rsid w:val="00825571"/>
  </w:style>
  <w:style w:type="character" w:customStyle="1" w:styleId="WW-Znakinumeracji111111111111111111111111111111111111111111111111111111111111111111111111">
    <w:name w:val="WW-Znaki numeracji111111111111111111111111111111111111111111111111111111111111111111111111"/>
    <w:rsid w:val="00825571"/>
  </w:style>
  <w:style w:type="character" w:customStyle="1" w:styleId="WW-Znakinumeracji1111111111111111111111111111111111111111111111111111111111111111111111111">
    <w:name w:val="WW-Znaki numeracji1111111111111111111111111111111111111111111111111111111111111111111111111"/>
    <w:rsid w:val="00825571"/>
  </w:style>
  <w:style w:type="character" w:customStyle="1" w:styleId="WW-Znakinumeracji11111111111111111111111111111111111111111111111111111111111111111111111111">
    <w:name w:val="WW-Znaki numeracji11111111111111111111111111111111111111111111111111111111111111111111111111"/>
    <w:rsid w:val="00825571"/>
  </w:style>
  <w:style w:type="character" w:customStyle="1" w:styleId="WW-Znakinumeracji111111111111111111111111111111111111111111111111111111111111111111111111111">
    <w:name w:val="WW-Znaki numeracji111111111111111111111111111111111111111111111111111111111111111111111111111"/>
    <w:rsid w:val="00825571"/>
  </w:style>
  <w:style w:type="character" w:customStyle="1" w:styleId="WW-Znakinumeracji1111111111111111111111111111111111111111111111111111111111111111111111111111">
    <w:name w:val="WW-Znaki numeracji1111111111111111111111111111111111111111111111111111111111111111111111111111"/>
    <w:rsid w:val="00825571"/>
  </w:style>
  <w:style w:type="character" w:customStyle="1" w:styleId="WW-Znakinumeracji11111111111111111111111111111111111111111111111111111111111111111111111111111">
    <w:name w:val="WW-Znaki numeracji11111111111111111111111111111111111111111111111111111111111111111111111111111"/>
    <w:rsid w:val="00825571"/>
  </w:style>
  <w:style w:type="character" w:customStyle="1" w:styleId="WW-Znakinumeracji111111111111111111111111111111111111111111111111111111111111111111111111111111">
    <w:name w:val="WW-Znaki numeracji111111111111111111111111111111111111111111111111111111111111111111111111111111"/>
    <w:rsid w:val="00825571"/>
  </w:style>
  <w:style w:type="character" w:customStyle="1" w:styleId="WW-Znakinumeracji1111111111111111111111111111111111111111111111111111111111111111111111111111111">
    <w:name w:val="WW-Znaki numeracji1111111111111111111111111111111111111111111111111111111111111111111111111111111"/>
    <w:rsid w:val="00825571"/>
  </w:style>
  <w:style w:type="character" w:customStyle="1" w:styleId="WW-Znakinumeracji11111111111111111111111111111111111111111111111111111111111111111111111111111111">
    <w:name w:val="WW-Znaki numeracji11111111111111111111111111111111111111111111111111111111111111111111111111111111"/>
    <w:rsid w:val="00825571"/>
  </w:style>
  <w:style w:type="character" w:customStyle="1" w:styleId="WW-Znakinumeracji111111111111111111111111111111111111111111111111111111111111111111111111111111111">
    <w:name w:val="WW-Znaki numeracji111111111111111111111111111111111111111111111111111111111111111111111111111111111"/>
    <w:rsid w:val="00825571"/>
  </w:style>
  <w:style w:type="character" w:customStyle="1" w:styleId="WW-Znakinumeracji1111111111111111111111111111111111111111111111111111111111111111111111111111111111">
    <w:name w:val="WW-Znaki numeracji1111111111111111111111111111111111111111111111111111111111111111111111111111111111"/>
    <w:rsid w:val="00825571"/>
  </w:style>
  <w:style w:type="character" w:customStyle="1" w:styleId="WW-Znakinumeracji11111111111111111111111111111111111111111111111111111111111111111111111111111111111">
    <w:name w:val="WW-Znaki numeracji11111111111111111111111111111111111111111111111111111111111111111111111111111111111"/>
    <w:rsid w:val="00825571"/>
  </w:style>
  <w:style w:type="character" w:customStyle="1" w:styleId="WW-Znakinumeracji111111111111111111111111111111111111111111111111111111111111111111111111111111111111">
    <w:name w:val="WW-Znaki numeracji111111111111111111111111111111111111111111111111111111111111111111111111111111111111"/>
    <w:rsid w:val="00825571"/>
  </w:style>
  <w:style w:type="character" w:customStyle="1" w:styleId="WW-Znakinumeracji1111111111111111111111111111111111111111111111111111111111111111111111111111111111111">
    <w:name w:val="WW-Znaki numeracji1111111111111111111111111111111111111111111111111111111111111111111111111111111111111"/>
    <w:rsid w:val="00825571"/>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825571"/>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825571"/>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825571"/>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825571"/>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82557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82557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82557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82557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825571"/>
  </w:style>
  <w:style w:type="character" w:customStyle="1" w:styleId="WW-Znakinumeracji11111111111111111111111111111111111111111111111111111111111111111111111111111111111111111111111">
    <w:name w:val="WW-Znaki numeracji11111111111111111111111111111111111111111111111111111111111111111111111111111111111111111111111"/>
    <w:rsid w:val="00825571"/>
  </w:style>
  <w:style w:type="character" w:customStyle="1" w:styleId="WW-Znakinumeracji111111111111111111111111111111111111111111111111111111111111111111111111111111111111111111111111">
    <w:name w:val="WW-Znaki numeracji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
    <w:name w:val="WW-Znaki numeracji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
    <w:name w:val="WW-Znaki numeracji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
    <w:name w:val="WW-Znaki numeracji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
    <w:name w:val="WW-Znaki numeracji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
    <w:name w:val="WW-Znaki numeracji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
    <w:name w:val="WW-Znaki numeracji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
    <w:name w:val="WW-Znaki numeracji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
    <w:name w:val="WW-Znaki numeracji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
    <w:name w:val="WW-Znaki numeracji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
    <w:name w:val="WW-Znaki numeracji1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1">
    <w:name w:val="WW-Znaki numeracji11111111111111111111111111111111111111111111111111111111111111111111111111111111111111111111111111111111111"/>
    <w:rsid w:val="00825571"/>
  </w:style>
  <w:style w:type="character" w:customStyle="1" w:styleId="WW8Num1z0">
    <w:name w:val="WW8Num1z0"/>
    <w:rsid w:val="00825571"/>
    <w:rPr>
      <w:rFonts w:ascii="StarSymbol" w:eastAsia="StarSymbol" w:hAnsi="StarSymbol"/>
      <w:sz w:val="18"/>
    </w:rPr>
  </w:style>
  <w:style w:type="character" w:customStyle="1" w:styleId="WW-WW8Num1z0">
    <w:name w:val="WW-WW8Num1z0"/>
    <w:rsid w:val="00825571"/>
    <w:rPr>
      <w:rFonts w:ascii="StarSymbol" w:eastAsia="StarSymbol" w:hAnsi="StarSymbol"/>
      <w:sz w:val="18"/>
    </w:rPr>
  </w:style>
  <w:style w:type="character" w:customStyle="1" w:styleId="WW-WW8Num1z01">
    <w:name w:val="WW-WW8Num1z01"/>
    <w:rsid w:val="00825571"/>
    <w:rPr>
      <w:rFonts w:ascii="StarSymbol" w:eastAsia="StarSymbol" w:hAnsi="StarSymbol"/>
      <w:sz w:val="18"/>
    </w:rPr>
  </w:style>
  <w:style w:type="character" w:customStyle="1" w:styleId="WW-WW8Num1z02">
    <w:name w:val="WW-WW8Num1z02"/>
    <w:rsid w:val="00825571"/>
    <w:rPr>
      <w:rFonts w:ascii="StarSymbol" w:eastAsia="StarSymbol" w:hAnsi="StarSymbol"/>
      <w:sz w:val="18"/>
    </w:rPr>
  </w:style>
  <w:style w:type="character" w:customStyle="1" w:styleId="WW-WW8Num1z03">
    <w:name w:val="WW-WW8Num1z03"/>
    <w:rsid w:val="00825571"/>
    <w:rPr>
      <w:rFonts w:ascii="StarSymbol" w:eastAsia="StarSymbol" w:hAnsi="StarSymbol"/>
      <w:sz w:val="18"/>
    </w:rPr>
  </w:style>
  <w:style w:type="character" w:customStyle="1" w:styleId="WW-WW8Num1z04">
    <w:name w:val="WW-WW8Num1z04"/>
    <w:rsid w:val="00825571"/>
    <w:rPr>
      <w:rFonts w:ascii="StarSymbol" w:eastAsia="StarSymbol" w:hAnsi="StarSymbol"/>
      <w:sz w:val="18"/>
    </w:rPr>
  </w:style>
  <w:style w:type="character" w:customStyle="1" w:styleId="WW-WW8Num1z05">
    <w:name w:val="WW-WW8Num1z05"/>
    <w:rsid w:val="00825571"/>
    <w:rPr>
      <w:rFonts w:ascii="StarSymbol" w:eastAsia="StarSymbol" w:hAnsi="StarSymbol"/>
      <w:sz w:val="18"/>
    </w:rPr>
  </w:style>
  <w:style w:type="character" w:customStyle="1" w:styleId="WW8Num14z0">
    <w:name w:val="WW8Num14z0"/>
    <w:rsid w:val="00825571"/>
    <w:rPr>
      <w:rFonts w:ascii="Times New Roman" w:eastAsia="Times New Roman" w:hAnsi="Times New Roman"/>
    </w:rPr>
  </w:style>
  <w:style w:type="character" w:customStyle="1" w:styleId="WW8Num14z1">
    <w:name w:val="WW8Num14z1"/>
    <w:rsid w:val="00825571"/>
    <w:rPr>
      <w:rFonts w:ascii="Courier New" w:hAnsi="Courier New"/>
    </w:rPr>
  </w:style>
  <w:style w:type="character" w:customStyle="1" w:styleId="WW8Num14z2">
    <w:name w:val="WW8Num14z2"/>
    <w:rsid w:val="00825571"/>
    <w:rPr>
      <w:rFonts w:ascii="Wingdings" w:hAnsi="Wingdings"/>
    </w:rPr>
  </w:style>
  <w:style w:type="character" w:customStyle="1" w:styleId="WW8Num14z3">
    <w:name w:val="WW8Num14z3"/>
    <w:rsid w:val="00825571"/>
    <w:rPr>
      <w:rFonts w:ascii="Symbol" w:hAnsi="Symbol"/>
    </w:rPr>
  </w:style>
  <w:style w:type="character" w:customStyle="1" w:styleId="WW8Num18z1">
    <w:name w:val="WW8Num18z1"/>
    <w:rsid w:val="00825571"/>
    <w:rPr>
      <w:rFonts w:ascii="Times New Roman" w:eastAsia="Times New Roman" w:hAnsi="Times New Roman"/>
    </w:rPr>
  </w:style>
  <w:style w:type="character" w:customStyle="1" w:styleId="WW8Num10z1">
    <w:name w:val="WW8Num10z1"/>
    <w:rsid w:val="00825571"/>
    <w:rPr>
      <w:rFonts w:ascii="Times New Roman" w:eastAsia="Times New Roman" w:hAnsi="Times New Roman"/>
    </w:rPr>
  </w:style>
  <w:style w:type="character" w:customStyle="1" w:styleId="WW-WW8Num10z1">
    <w:name w:val="WW-WW8Num10z1"/>
    <w:rsid w:val="00825571"/>
    <w:rPr>
      <w:rFonts w:ascii="Times New Roman" w:eastAsia="Times New Roman" w:hAnsi="Times New Roman"/>
    </w:rPr>
  </w:style>
  <w:style w:type="character" w:customStyle="1" w:styleId="WW-WW8Num10z11">
    <w:name w:val="WW-WW8Num10z11"/>
    <w:rsid w:val="00825571"/>
    <w:rPr>
      <w:rFonts w:ascii="Times New Roman" w:eastAsia="Times New Roman" w:hAnsi="Times New Roman"/>
    </w:rPr>
  </w:style>
  <w:style w:type="character" w:customStyle="1" w:styleId="WW-WW8Num10z12">
    <w:name w:val="WW-WW8Num10z12"/>
    <w:rsid w:val="00825571"/>
    <w:rPr>
      <w:rFonts w:ascii="Times New Roman" w:eastAsia="Times New Roman" w:hAnsi="Times New Roman"/>
    </w:rPr>
  </w:style>
  <w:style w:type="character" w:customStyle="1" w:styleId="WW-WW8Num10z13">
    <w:name w:val="WW-WW8Num10z13"/>
    <w:rsid w:val="00825571"/>
    <w:rPr>
      <w:rFonts w:ascii="Times New Roman" w:eastAsia="Times New Roman" w:hAnsi="Times New Roman"/>
    </w:rPr>
  </w:style>
  <w:style w:type="character" w:customStyle="1" w:styleId="WW-WW8Num10z14">
    <w:name w:val="WW-WW8Num10z14"/>
    <w:rsid w:val="00825571"/>
    <w:rPr>
      <w:rFonts w:ascii="Times New Roman" w:eastAsia="Times New Roman" w:hAnsi="Times New Roman"/>
    </w:rPr>
  </w:style>
  <w:style w:type="character" w:customStyle="1" w:styleId="WW-WW8Num10z15">
    <w:name w:val="WW-WW8Num10z15"/>
    <w:rsid w:val="00825571"/>
    <w:rPr>
      <w:rFonts w:ascii="Times New Roman" w:eastAsia="Times New Roman" w:hAnsi="Times New Roman"/>
    </w:rPr>
  </w:style>
  <w:style w:type="character" w:customStyle="1" w:styleId="WW-WW8Num10z16">
    <w:name w:val="WW-WW8Num10z16"/>
    <w:rsid w:val="00825571"/>
    <w:rPr>
      <w:rFonts w:ascii="Times New Roman" w:eastAsia="Times New Roman" w:hAnsi="Times New Roman"/>
    </w:rPr>
  </w:style>
  <w:style w:type="character" w:customStyle="1" w:styleId="WW-WW8Num10z17">
    <w:name w:val="WW-WW8Num10z17"/>
    <w:rsid w:val="00825571"/>
    <w:rPr>
      <w:rFonts w:ascii="Times New Roman" w:eastAsia="Times New Roman" w:hAnsi="Times New Roman"/>
    </w:rPr>
  </w:style>
  <w:style w:type="character" w:customStyle="1" w:styleId="WW-WW8Num10z18">
    <w:name w:val="WW-WW8Num10z18"/>
    <w:rsid w:val="00825571"/>
    <w:rPr>
      <w:rFonts w:ascii="Times New Roman" w:eastAsia="Times New Roman" w:hAnsi="Times New Roman"/>
    </w:rPr>
  </w:style>
  <w:style w:type="character" w:customStyle="1" w:styleId="WW-WW8Num10z19">
    <w:name w:val="WW-WW8Num10z19"/>
    <w:rsid w:val="00825571"/>
    <w:rPr>
      <w:rFonts w:ascii="Times New Roman" w:eastAsia="Times New Roman" w:hAnsi="Times New Roman"/>
    </w:rPr>
  </w:style>
  <w:style w:type="character" w:customStyle="1" w:styleId="WW-WW8Num10z110">
    <w:name w:val="WW-WW8Num10z110"/>
    <w:rsid w:val="00825571"/>
    <w:rPr>
      <w:rFonts w:ascii="Times New Roman" w:eastAsia="Times New Roman" w:hAnsi="Times New Roman"/>
    </w:rPr>
  </w:style>
  <w:style w:type="character" w:customStyle="1" w:styleId="WW-WW8Num10z111">
    <w:name w:val="WW-WW8Num10z111"/>
    <w:rsid w:val="00825571"/>
    <w:rPr>
      <w:rFonts w:ascii="Times New Roman" w:eastAsia="Times New Roman" w:hAnsi="Times New Roman"/>
    </w:rPr>
  </w:style>
  <w:style w:type="character" w:customStyle="1" w:styleId="WW-WW8Num10z112">
    <w:name w:val="WW-WW8Num10z112"/>
    <w:rsid w:val="00825571"/>
    <w:rPr>
      <w:rFonts w:ascii="Times New Roman" w:eastAsia="Times New Roman" w:hAnsi="Times New Roman"/>
    </w:rPr>
  </w:style>
  <w:style w:type="character" w:customStyle="1" w:styleId="WW-WW8Num10z113">
    <w:name w:val="WW-WW8Num10z113"/>
    <w:rsid w:val="00825571"/>
    <w:rPr>
      <w:rFonts w:ascii="Times New Roman" w:eastAsia="Times New Roman" w:hAnsi="Times New Roman"/>
    </w:rPr>
  </w:style>
  <w:style w:type="character" w:customStyle="1" w:styleId="WW-WW8Num10z114">
    <w:name w:val="WW-WW8Num10z114"/>
    <w:rsid w:val="00825571"/>
    <w:rPr>
      <w:rFonts w:ascii="Times New Roman" w:eastAsia="Times New Roman" w:hAnsi="Times New Roman"/>
    </w:rPr>
  </w:style>
  <w:style w:type="character" w:customStyle="1" w:styleId="WW-WW8Num10z115">
    <w:name w:val="WW-WW8Num10z115"/>
    <w:rsid w:val="00825571"/>
    <w:rPr>
      <w:rFonts w:ascii="Times New Roman" w:eastAsia="Times New Roman" w:hAnsi="Times New Roman"/>
    </w:rPr>
  </w:style>
  <w:style w:type="character" w:customStyle="1" w:styleId="WW-WW8Num10z116">
    <w:name w:val="WW-WW8Num10z116"/>
    <w:rsid w:val="00825571"/>
    <w:rPr>
      <w:rFonts w:ascii="Times New Roman" w:eastAsia="Times New Roman" w:hAnsi="Times New Roman"/>
    </w:rPr>
  </w:style>
  <w:style w:type="character" w:customStyle="1" w:styleId="WW-WW8Num10z117">
    <w:name w:val="WW-WW8Num10z117"/>
    <w:rsid w:val="00825571"/>
    <w:rPr>
      <w:rFonts w:ascii="Times New Roman" w:eastAsia="Times New Roman" w:hAnsi="Times New Roman"/>
    </w:rPr>
  </w:style>
  <w:style w:type="character" w:customStyle="1" w:styleId="WW-WW8Num10z118">
    <w:name w:val="WW-WW8Num10z118"/>
    <w:rsid w:val="00825571"/>
    <w:rPr>
      <w:rFonts w:ascii="Times New Roman" w:eastAsia="Times New Roman" w:hAnsi="Times New Roman"/>
    </w:rPr>
  </w:style>
  <w:style w:type="character" w:customStyle="1" w:styleId="WW-WW8Num10z119">
    <w:name w:val="WW-WW8Num10z119"/>
    <w:rsid w:val="00825571"/>
    <w:rPr>
      <w:rFonts w:ascii="Times New Roman" w:eastAsia="Times New Roman" w:hAnsi="Times New Roman"/>
    </w:rPr>
  </w:style>
  <w:style w:type="character" w:customStyle="1" w:styleId="WW-WW8Num10z120">
    <w:name w:val="WW-WW8Num10z120"/>
    <w:rsid w:val="00825571"/>
    <w:rPr>
      <w:rFonts w:ascii="Times New Roman" w:eastAsia="Times New Roman" w:hAnsi="Times New Roman"/>
    </w:rPr>
  </w:style>
  <w:style w:type="character" w:customStyle="1" w:styleId="WW-WW8Num10z121">
    <w:name w:val="WW-WW8Num10z121"/>
    <w:rsid w:val="00825571"/>
    <w:rPr>
      <w:rFonts w:ascii="Times New Roman" w:eastAsia="Times New Roman" w:hAnsi="Times New Roman"/>
    </w:rPr>
  </w:style>
  <w:style w:type="character" w:customStyle="1" w:styleId="WW-WW8Num10z122">
    <w:name w:val="WW-WW8Num10z122"/>
    <w:rsid w:val="00825571"/>
    <w:rPr>
      <w:rFonts w:ascii="Times New Roman" w:eastAsia="Times New Roman" w:hAnsi="Times New Roman"/>
    </w:rPr>
  </w:style>
  <w:style w:type="character" w:customStyle="1" w:styleId="WW8Num9z1">
    <w:name w:val="WW8Num9z1"/>
    <w:rsid w:val="00825571"/>
    <w:rPr>
      <w:rFonts w:ascii="Times New Roman" w:eastAsia="Times New Roman" w:hAnsi="Times New Roman"/>
    </w:rPr>
  </w:style>
  <w:style w:type="character" w:customStyle="1" w:styleId="WW8Num8z1">
    <w:name w:val="WW8Num8z1"/>
    <w:rsid w:val="00825571"/>
    <w:rPr>
      <w:rFonts w:ascii="Times New Roman" w:eastAsia="Times New Roman" w:hAnsi="Times New Roman"/>
    </w:rPr>
  </w:style>
  <w:style w:type="character" w:customStyle="1" w:styleId="WW-WW8Num8z1">
    <w:name w:val="WW-WW8Num8z1"/>
    <w:rsid w:val="00825571"/>
    <w:rPr>
      <w:rFonts w:ascii="Times New Roman" w:eastAsia="Times New Roman" w:hAnsi="Times New Roman"/>
    </w:rPr>
  </w:style>
  <w:style w:type="character" w:customStyle="1" w:styleId="WW-WW8Num8z11">
    <w:name w:val="WW-WW8Num8z11"/>
    <w:rsid w:val="00825571"/>
    <w:rPr>
      <w:rFonts w:ascii="Times New Roman" w:eastAsia="Times New Roman" w:hAnsi="Times New Roman"/>
    </w:rPr>
  </w:style>
  <w:style w:type="character" w:customStyle="1" w:styleId="WW-WW8Num8z12">
    <w:name w:val="WW-WW8Num8z12"/>
    <w:rsid w:val="00825571"/>
    <w:rPr>
      <w:rFonts w:ascii="Times New Roman" w:eastAsia="Times New Roman" w:hAnsi="Times New Roman"/>
    </w:rPr>
  </w:style>
  <w:style w:type="character" w:customStyle="1" w:styleId="WW-WW8Num8z13">
    <w:name w:val="WW-WW8Num8z13"/>
    <w:rsid w:val="00825571"/>
    <w:rPr>
      <w:rFonts w:ascii="Times New Roman" w:eastAsia="Times New Roman" w:hAnsi="Times New Roman"/>
    </w:rPr>
  </w:style>
  <w:style w:type="character" w:customStyle="1" w:styleId="WW8Num30z0">
    <w:name w:val="WW8Num30z0"/>
    <w:rsid w:val="00825571"/>
    <w:rPr>
      <w:rFonts w:ascii="StarSymbol" w:eastAsia="StarSymbol" w:hAnsi="StarSymbol"/>
      <w:sz w:val="18"/>
    </w:rPr>
  </w:style>
  <w:style w:type="character" w:customStyle="1" w:styleId="WW-WW8Num8z14">
    <w:name w:val="WW-WW8Num8z14"/>
    <w:rsid w:val="00825571"/>
    <w:rPr>
      <w:rFonts w:ascii="Times New Roman" w:eastAsia="Times New Roman" w:hAnsi="Times New Roman"/>
    </w:rPr>
  </w:style>
  <w:style w:type="character" w:customStyle="1" w:styleId="WW-WW8Num30z0">
    <w:name w:val="WW-WW8Num30z0"/>
    <w:rsid w:val="00825571"/>
    <w:rPr>
      <w:rFonts w:ascii="StarSymbol" w:eastAsia="StarSymbol" w:hAnsi="StarSymbol"/>
      <w:sz w:val="18"/>
    </w:rPr>
  </w:style>
  <w:style w:type="character" w:customStyle="1" w:styleId="WW-WW8Num8z15">
    <w:name w:val="WW-WW8Num8z15"/>
    <w:rsid w:val="00825571"/>
    <w:rPr>
      <w:rFonts w:ascii="Times New Roman" w:eastAsia="Times New Roman" w:hAnsi="Times New Roman"/>
    </w:rPr>
  </w:style>
  <w:style w:type="character" w:customStyle="1" w:styleId="WW-WW8Num30z01">
    <w:name w:val="WW-WW8Num30z01"/>
    <w:rsid w:val="00825571"/>
    <w:rPr>
      <w:rFonts w:ascii="StarSymbol" w:eastAsia="StarSymbol" w:hAnsi="StarSymbol"/>
      <w:sz w:val="18"/>
    </w:rPr>
  </w:style>
  <w:style w:type="character" w:customStyle="1" w:styleId="WW-WW8Num8z16">
    <w:name w:val="WW-WW8Num8z16"/>
    <w:rsid w:val="00825571"/>
    <w:rPr>
      <w:rFonts w:ascii="Times New Roman" w:eastAsia="Times New Roman" w:hAnsi="Times New Roman"/>
    </w:rPr>
  </w:style>
  <w:style w:type="character" w:customStyle="1" w:styleId="WW-WW8Num30z02">
    <w:name w:val="WW-WW8Num30z02"/>
    <w:rsid w:val="00825571"/>
    <w:rPr>
      <w:rFonts w:ascii="StarSymbol" w:eastAsia="StarSymbol" w:hAnsi="StarSymbol"/>
      <w:sz w:val="18"/>
    </w:rPr>
  </w:style>
  <w:style w:type="character" w:customStyle="1" w:styleId="WW-WW8Num8z17">
    <w:name w:val="WW-WW8Num8z17"/>
    <w:rsid w:val="00825571"/>
    <w:rPr>
      <w:rFonts w:ascii="Times New Roman" w:eastAsia="Times New Roman" w:hAnsi="Times New Roman"/>
    </w:rPr>
  </w:style>
  <w:style w:type="character" w:customStyle="1" w:styleId="WW8Num29z0">
    <w:name w:val="WW8Num29z0"/>
    <w:rsid w:val="00825571"/>
    <w:rPr>
      <w:rFonts w:ascii="StarSymbol" w:eastAsia="StarSymbol" w:hAnsi="StarSymbol"/>
      <w:sz w:val="18"/>
    </w:rPr>
  </w:style>
  <w:style w:type="character" w:customStyle="1" w:styleId="WW-WW8Num8z18">
    <w:name w:val="WW-WW8Num8z18"/>
    <w:rsid w:val="00825571"/>
    <w:rPr>
      <w:rFonts w:ascii="Times New Roman" w:eastAsia="Times New Roman" w:hAnsi="Times New Roman"/>
    </w:rPr>
  </w:style>
  <w:style w:type="character" w:customStyle="1" w:styleId="WW-WW8Num29z0">
    <w:name w:val="WW-WW8Num29z0"/>
    <w:rsid w:val="00825571"/>
    <w:rPr>
      <w:rFonts w:ascii="StarSymbol" w:eastAsia="StarSymbol" w:hAnsi="StarSymbol"/>
      <w:sz w:val="18"/>
    </w:rPr>
  </w:style>
  <w:style w:type="character" w:customStyle="1" w:styleId="WW-WW8Num8z19">
    <w:name w:val="WW-WW8Num8z19"/>
    <w:rsid w:val="00825571"/>
    <w:rPr>
      <w:rFonts w:ascii="Times New Roman" w:eastAsia="Times New Roman" w:hAnsi="Times New Roman"/>
    </w:rPr>
  </w:style>
  <w:style w:type="character" w:customStyle="1" w:styleId="WW-WW8Num29z01">
    <w:name w:val="WW-WW8Num29z01"/>
    <w:rsid w:val="00825571"/>
    <w:rPr>
      <w:rFonts w:ascii="StarSymbol" w:eastAsia="StarSymbol" w:hAnsi="StarSymbol"/>
      <w:sz w:val="18"/>
    </w:rPr>
  </w:style>
  <w:style w:type="character" w:customStyle="1" w:styleId="WW-WW8Num8z110">
    <w:name w:val="WW-WW8Num8z110"/>
    <w:rsid w:val="00825571"/>
    <w:rPr>
      <w:rFonts w:ascii="Times New Roman" w:eastAsia="Times New Roman" w:hAnsi="Times New Roman"/>
    </w:rPr>
  </w:style>
  <w:style w:type="character" w:customStyle="1" w:styleId="WW-WW8Num29z02">
    <w:name w:val="WW-WW8Num29z02"/>
    <w:rsid w:val="00825571"/>
    <w:rPr>
      <w:rFonts w:ascii="StarSymbol" w:eastAsia="StarSymbol" w:hAnsi="StarSymbol"/>
      <w:sz w:val="18"/>
    </w:rPr>
  </w:style>
  <w:style w:type="character" w:customStyle="1" w:styleId="WW-WW8Num8z111">
    <w:name w:val="WW-WW8Num8z111"/>
    <w:rsid w:val="00825571"/>
    <w:rPr>
      <w:rFonts w:ascii="Times New Roman" w:eastAsia="Times New Roman" w:hAnsi="Times New Roman"/>
    </w:rPr>
  </w:style>
  <w:style w:type="character" w:customStyle="1" w:styleId="WW-WW8Num29z03">
    <w:name w:val="WW-WW8Num29z03"/>
    <w:rsid w:val="00825571"/>
    <w:rPr>
      <w:rFonts w:ascii="StarSymbol" w:eastAsia="StarSymbol" w:hAnsi="StarSymbol"/>
      <w:sz w:val="18"/>
    </w:rPr>
  </w:style>
  <w:style w:type="character" w:customStyle="1" w:styleId="WW-WW8Num8z112">
    <w:name w:val="WW-WW8Num8z112"/>
    <w:rsid w:val="00825571"/>
    <w:rPr>
      <w:rFonts w:ascii="Times New Roman" w:eastAsia="Times New Roman" w:hAnsi="Times New Roman"/>
    </w:rPr>
  </w:style>
  <w:style w:type="character" w:customStyle="1" w:styleId="WW-WW8Num29z04">
    <w:name w:val="WW-WW8Num29z04"/>
    <w:rsid w:val="00825571"/>
    <w:rPr>
      <w:rFonts w:ascii="StarSymbol" w:eastAsia="StarSymbol" w:hAnsi="StarSymbol"/>
      <w:sz w:val="18"/>
    </w:rPr>
  </w:style>
  <w:style w:type="character" w:customStyle="1" w:styleId="WW-WW8Num8z113">
    <w:name w:val="WW-WW8Num8z113"/>
    <w:rsid w:val="00825571"/>
    <w:rPr>
      <w:rFonts w:ascii="Times New Roman" w:eastAsia="Times New Roman" w:hAnsi="Times New Roman"/>
    </w:rPr>
  </w:style>
  <w:style w:type="character" w:customStyle="1" w:styleId="WW-WW8Num29z05">
    <w:name w:val="WW-WW8Num29z05"/>
    <w:rsid w:val="00825571"/>
    <w:rPr>
      <w:rFonts w:ascii="StarSymbol" w:eastAsia="StarSymbol" w:hAnsi="StarSymbol"/>
      <w:sz w:val="18"/>
    </w:rPr>
  </w:style>
  <w:style w:type="character" w:customStyle="1" w:styleId="WW-WW8Num8z114">
    <w:name w:val="WW-WW8Num8z114"/>
    <w:rsid w:val="00825571"/>
    <w:rPr>
      <w:rFonts w:ascii="Times New Roman" w:eastAsia="Times New Roman" w:hAnsi="Times New Roman"/>
    </w:rPr>
  </w:style>
  <w:style w:type="character" w:customStyle="1" w:styleId="WW-WW8Num29z06">
    <w:name w:val="WW-WW8Num29z06"/>
    <w:rsid w:val="00825571"/>
    <w:rPr>
      <w:rFonts w:ascii="StarSymbol" w:eastAsia="StarSymbol" w:hAnsi="StarSymbol"/>
      <w:sz w:val="18"/>
    </w:rPr>
  </w:style>
  <w:style w:type="character" w:customStyle="1" w:styleId="WW-WW8Num8z115">
    <w:name w:val="WW-WW8Num8z115"/>
    <w:rsid w:val="00825571"/>
    <w:rPr>
      <w:rFonts w:ascii="Times New Roman" w:eastAsia="Times New Roman" w:hAnsi="Times New Roman"/>
    </w:rPr>
  </w:style>
  <w:style w:type="character" w:customStyle="1" w:styleId="WW-WW8Num29z07">
    <w:name w:val="WW-WW8Num29z07"/>
    <w:rsid w:val="00825571"/>
    <w:rPr>
      <w:rFonts w:ascii="StarSymbol" w:eastAsia="StarSymbol" w:hAnsi="StarSymbol"/>
      <w:sz w:val="18"/>
    </w:rPr>
  </w:style>
  <w:style w:type="character" w:customStyle="1" w:styleId="WW-WW8Num8z116">
    <w:name w:val="WW-WW8Num8z116"/>
    <w:rsid w:val="00825571"/>
    <w:rPr>
      <w:rFonts w:ascii="Times New Roman" w:eastAsia="Times New Roman" w:hAnsi="Times New Roman"/>
    </w:rPr>
  </w:style>
  <w:style w:type="character" w:customStyle="1" w:styleId="WW-WW8Num29z08">
    <w:name w:val="WW-WW8Num29z08"/>
    <w:rsid w:val="00825571"/>
    <w:rPr>
      <w:rFonts w:ascii="StarSymbol" w:eastAsia="StarSymbol" w:hAnsi="StarSymbol"/>
      <w:sz w:val="18"/>
    </w:rPr>
  </w:style>
  <w:style w:type="character" w:customStyle="1" w:styleId="WW-WW8Num8z117">
    <w:name w:val="WW-WW8Num8z117"/>
    <w:rsid w:val="00825571"/>
    <w:rPr>
      <w:rFonts w:ascii="Times New Roman" w:eastAsia="Times New Roman" w:hAnsi="Times New Roman"/>
    </w:rPr>
  </w:style>
  <w:style w:type="character" w:customStyle="1" w:styleId="WW-WW8Num29z09">
    <w:name w:val="WW-WW8Num29z09"/>
    <w:rsid w:val="00825571"/>
    <w:rPr>
      <w:rFonts w:ascii="StarSymbol" w:eastAsia="StarSymbol" w:hAnsi="StarSymbol"/>
      <w:sz w:val="18"/>
    </w:rPr>
  </w:style>
  <w:style w:type="character" w:customStyle="1" w:styleId="WW-WW8Num8z118">
    <w:name w:val="WW-WW8Num8z118"/>
    <w:rsid w:val="00825571"/>
    <w:rPr>
      <w:rFonts w:ascii="Times New Roman" w:eastAsia="Times New Roman" w:hAnsi="Times New Roman"/>
    </w:rPr>
  </w:style>
  <w:style w:type="character" w:customStyle="1" w:styleId="WW-WW8Num29z010">
    <w:name w:val="WW-WW8Num29z010"/>
    <w:rsid w:val="00825571"/>
    <w:rPr>
      <w:rFonts w:ascii="StarSymbol" w:eastAsia="StarSymbol" w:hAnsi="StarSymbol"/>
      <w:sz w:val="18"/>
    </w:rPr>
  </w:style>
  <w:style w:type="character" w:customStyle="1" w:styleId="WW-WW8Num8z119">
    <w:name w:val="WW-WW8Num8z119"/>
    <w:rsid w:val="00825571"/>
    <w:rPr>
      <w:rFonts w:ascii="Times New Roman" w:eastAsia="Times New Roman" w:hAnsi="Times New Roman"/>
    </w:rPr>
  </w:style>
  <w:style w:type="character" w:customStyle="1" w:styleId="WW-WW8Num29z011">
    <w:name w:val="WW-WW8Num29z011"/>
    <w:rsid w:val="00825571"/>
    <w:rPr>
      <w:rFonts w:ascii="StarSymbol" w:eastAsia="StarSymbol" w:hAnsi="StarSymbol"/>
      <w:sz w:val="18"/>
    </w:rPr>
  </w:style>
  <w:style w:type="character" w:customStyle="1" w:styleId="WW-WW8Num8z120">
    <w:name w:val="WW-WW8Num8z120"/>
    <w:rsid w:val="00825571"/>
    <w:rPr>
      <w:rFonts w:ascii="Times New Roman" w:eastAsia="Times New Roman" w:hAnsi="Times New Roman"/>
    </w:rPr>
  </w:style>
  <w:style w:type="character" w:customStyle="1" w:styleId="WW-WW8Num29z012">
    <w:name w:val="WW-WW8Num29z012"/>
    <w:rsid w:val="00825571"/>
    <w:rPr>
      <w:rFonts w:ascii="StarSymbol" w:eastAsia="StarSymbol" w:hAnsi="StarSymbol"/>
      <w:sz w:val="18"/>
    </w:rPr>
  </w:style>
  <w:style w:type="character" w:customStyle="1" w:styleId="WW-WW8Num8z121">
    <w:name w:val="WW-WW8Num8z121"/>
    <w:rsid w:val="00825571"/>
    <w:rPr>
      <w:rFonts w:ascii="Times New Roman" w:eastAsia="Times New Roman" w:hAnsi="Times New Roman"/>
    </w:rPr>
  </w:style>
  <w:style w:type="character" w:customStyle="1" w:styleId="WW-WW8Num29z013">
    <w:name w:val="WW-WW8Num29z013"/>
    <w:rsid w:val="00825571"/>
    <w:rPr>
      <w:rFonts w:ascii="StarSymbol" w:eastAsia="StarSymbol" w:hAnsi="StarSymbol"/>
      <w:sz w:val="18"/>
    </w:rPr>
  </w:style>
  <w:style w:type="character" w:customStyle="1" w:styleId="WW-WW8Num8z122">
    <w:name w:val="WW-WW8Num8z122"/>
    <w:rsid w:val="00825571"/>
    <w:rPr>
      <w:rFonts w:ascii="Times New Roman" w:eastAsia="Times New Roman" w:hAnsi="Times New Roman"/>
    </w:rPr>
  </w:style>
  <w:style w:type="character" w:customStyle="1" w:styleId="WW-WW8Num29z014">
    <w:name w:val="WW-WW8Num29z014"/>
    <w:rsid w:val="00825571"/>
    <w:rPr>
      <w:rFonts w:ascii="StarSymbol" w:eastAsia="StarSymbol" w:hAnsi="StarSymbol"/>
      <w:sz w:val="18"/>
    </w:rPr>
  </w:style>
  <w:style w:type="character" w:customStyle="1" w:styleId="WW-WW8Num8z123">
    <w:name w:val="WW-WW8Num8z123"/>
    <w:rsid w:val="00825571"/>
    <w:rPr>
      <w:rFonts w:ascii="Times New Roman" w:eastAsia="Times New Roman" w:hAnsi="Times New Roman"/>
    </w:rPr>
  </w:style>
  <w:style w:type="character" w:customStyle="1" w:styleId="WW-WW8Num29z015">
    <w:name w:val="WW-WW8Num29z015"/>
    <w:rsid w:val="00825571"/>
    <w:rPr>
      <w:rFonts w:ascii="StarSymbol" w:eastAsia="StarSymbol" w:hAnsi="StarSymbol"/>
      <w:sz w:val="18"/>
    </w:rPr>
  </w:style>
  <w:style w:type="character" w:customStyle="1" w:styleId="WW-WW8Num8z124">
    <w:name w:val="WW-WW8Num8z124"/>
    <w:rsid w:val="00825571"/>
    <w:rPr>
      <w:rFonts w:ascii="Times New Roman" w:eastAsia="Times New Roman" w:hAnsi="Times New Roman"/>
    </w:rPr>
  </w:style>
  <w:style w:type="character" w:customStyle="1" w:styleId="WW-WW8Num29z016">
    <w:name w:val="WW-WW8Num29z016"/>
    <w:rsid w:val="00825571"/>
    <w:rPr>
      <w:rFonts w:ascii="StarSymbol" w:eastAsia="StarSymbol" w:hAnsi="StarSymbol"/>
      <w:sz w:val="18"/>
    </w:rPr>
  </w:style>
  <w:style w:type="character" w:customStyle="1" w:styleId="WW-WW8Num8z125">
    <w:name w:val="WW-WW8Num8z125"/>
    <w:rsid w:val="00825571"/>
    <w:rPr>
      <w:rFonts w:ascii="Times New Roman" w:eastAsia="Times New Roman" w:hAnsi="Times New Roman"/>
    </w:rPr>
  </w:style>
  <w:style w:type="character" w:customStyle="1" w:styleId="WW-WW8Num29z017">
    <w:name w:val="WW-WW8Num29z017"/>
    <w:rsid w:val="00825571"/>
    <w:rPr>
      <w:rFonts w:ascii="StarSymbol" w:eastAsia="StarSymbol" w:hAnsi="StarSymbol"/>
      <w:sz w:val="18"/>
    </w:rPr>
  </w:style>
  <w:style w:type="character" w:customStyle="1" w:styleId="WW-WW8Num8z126">
    <w:name w:val="WW-WW8Num8z126"/>
    <w:rsid w:val="00825571"/>
    <w:rPr>
      <w:rFonts w:ascii="Times New Roman" w:eastAsia="Times New Roman" w:hAnsi="Times New Roman"/>
    </w:rPr>
  </w:style>
  <w:style w:type="character" w:customStyle="1" w:styleId="WW-WW8Num29z018">
    <w:name w:val="WW-WW8Num29z018"/>
    <w:rsid w:val="00825571"/>
    <w:rPr>
      <w:rFonts w:ascii="StarSymbol" w:eastAsia="StarSymbol" w:hAnsi="StarSymbol"/>
      <w:sz w:val="18"/>
    </w:rPr>
  </w:style>
  <w:style w:type="character" w:customStyle="1" w:styleId="WW-WW8Num8z127">
    <w:name w:val="WW-WW8Num8z127"/>
    <w:rsid w:val="00825571"/>
    <w:rPr>
      <w:rFonts w:ascii="Times New Roman" w:eastAsia="Times New Roman" w:hAnsi="Times New Roman"/>
    </w:rPr>
  </w:style>
  <w:style w:type="character" w:customStyle="1" w:styleId="WW-WW8Num29z019">
    <w:name w:val="WW-WW8Num29z019"/>
    <w:rsid w:val="00825571"/>
    <w:rPr>
      <w:rFonts w:ascii="StarSymbol" w:eastAsia="StarSymbol" w:hAnsi="StarSymbol"/>
      <w:sz w:val="18"/>
    </w:rPr>
  </w:style>
  <w:style w:type="character" w:customStyle="1" w:styleId="WW8Num46z0">
    <w:name w:val="WW8Num46z0"/>
    <w:rsid w:val="00825571"/>
    <w:rPr>
      <w:rFonts w:ascii="Times New Roman" w:eastAsia="Times New Roman" w:hAnsi="Times New Roman"/>
    </w:rPr>
  </w:style>
  <w:style w:type="character" w:customStyle="1" w:styleId="WW8Num46z1">
    <w:name w:val="WW8Num46z1"/>
    <w:rsid w:val="00825571"/>
    <w:rPr>
      <w:rFonts w:ascii="Courier New" w:hAnsi="Courier New"/>
    </w:rPr>
  </w:style>
  <w:style w:type="character" w:customStyle="1" w:styleId="WW8Num46z2">
    <w:name w:val="WW8Num46z2"/>
    <w:rsid w:val="00825571"/>
    <w:rPr>
      <w:rFonts w:ascii="Wingdings" w:hAnsi="Wingdings"/>
    </w:rPr>
  </w:style>
  <w:style w:type="character" w:customStyle="1" w:styleId="WW8Num46z3">
    <w:name w:val="WW8Num46z3"/>
    <w:rsid w:val="00825571"/>
    <w:rPr>
      <w:rFonts w:ascii="Symbol" w:hAnsi="Symbol"/>
    </w:rPr>
  </w:style>
  <w:style w:type="character" w:customStyle="1" w:styleId="WW8Num48z1">
    <w:name w:val="WW8Num48z1"/>
    <w:rsid w:val="00825571"/>
    <w:rPr>
      <w:b w:val="0"/>
      <w:color w:val="0000FF"/>
    </w:rPr>
  </w:style>
  <w:style w:type="character" w:customStyle="1" w:styleId="WW8Num48z2">
    <w:name w:val="WW8Num48z2"/>
    <w:rsid w:val="00825571"/>
    <w:rPr>
      <w:color w:val="0000FF"/>
    </w:rPr>
  </w:style>
  <w:style w:type="character" w:customStyle="1" w:styleId="WW8Num49z0">
    <w:name w:val="WW8Num49z0"/>
    <w:rsid w:val="00825571"/>
    <w:rPr>
      <w:color w:val="auto"/>
    </w:rPr>
  </w:style>
  <w:style w:type="character" w:customStyle="1" w:styleId="WW8Num51z0">
    <w:name w:val="WW8Num51z0"/>
    <w:rsid w:val="00825571"/>
    <w:rPr>
      <w:color w:val="auto"/>
    </w:rPr>
  </w:style>
  <w:style w:type="character" w:customStyle="1" w:styleId="WW8Num56z0">
    <w:name w:val="WW8Num56z0"/>
    <w:rsid w:val="00825571"/>
    <w:rPr>
      <w:rFonts w:ascii="Times New Roman" w:eastAsia="Times New Roman" w:hAnsi="Times New Roman"/>
    </w:rPr>
  </w:style>
  <w:style w:type="character" w:customStyle="1" w:styleId="WW8Num56z1">
    <w:name w:val="WW8Num56z1"/>
    <w:rsid w:val="00825571"/>
    <w:rPr>
      <w:rFonts w:ascii="Courier New" w:hAnsi="Courier New"/>
    </w:rPr>
  </w:style>
  <w:style w:type="character" w:customStyle="1" w:styleId="WW8Num56z2">
    <w:name w:val="WW8Num56z2"/>
    <w:rsid w:val="00825571"/>
    <w:rPr>
      <w:rFonts w:ascii="Wingdings" w:hAnsi="Wingdings"/>
    </w:rPr>
  </w:style>
  <w:style w:type="character" w:customStyle="1" w:styleId="WW8Num56z3">
    <w:name w:val="WW8Num56z3"/>
    <w:rsid w:val="00825571"/>
    <w:rPr>
      <w:rFonts w:ascii="Symbol" w:hAnsi="Symbol"/>
    </w:rPr>
  </w:style>
  <w:style w:type="character" w:customStyle="1" w:styleId="WW8Num64z0">
    <w:name w:val="WW8Num64z0"/>
    <w:rsid w:val="00825571"/>
    <w:rPr>
      <w:color w:val="auto"/>
    </w:rPr>
  </w:style>
  <w:style w:type="character" w:customStyle="1" w:styleId="WW8Num65z0">
    <w:name w:val="WW8Num65z0"/>
    <w:rsid w:val="00825571"/>
    <w:rPr>
      <w:color w:val="auto"/>
    </w:rPr>
  </w:style>
  <w:style w:type="character" w:customStyle="1" w:styleId="WW8Num68z1">
    <w:name w:val="WW8Num68z1"/>
    <w:rsid w:val="00825571"/>
    <w:rPr>
      <w:color w:val="0000FF"/>
    </w:rPr>
  </w:style>
  <w:style w:type="character" w:customStyle="1" w:styleId="WW-WW8Num8z128">
    <w:name w:val="WW-WW8Num8z128"/>
    <w:rsid w:val="00825571"/>
    <w:rPr>
      <w:rFonts w:ascii="Times New Roman" w:eastAsia="Times New Roman" w:hAnsi="Times New Roman"/>
    </w:rPr>
  </w:style>
  <w:style w:type="character" w:customStyle="1" w:styleId="WW8Num7z1">
    <w:name w:val="WW8Num7z1"/>
    <w:rsid w:val="00825571"/>
    <w:rPr>
      <w:rFonts w:ascii="Times New Roman" w:eastAsia="Times New Roman" w:hAnsi="Times New Roman"/>
    </w:rPr>
  </w:style>
  <w:style w:type="character" w:customStyle="1" w:styleId="WW-WW8Num7z1">
    <w:name w:val="WW-WW8Num7z1"/>
    <w:rsid w:val="00825571"/>
    <w:rPr>
      <w:rFonts w:ascii="Times New Roman" w:eastAsia="Times New Roman" w:hAnsi="Times New Roman"/>
    </w:rPr>
  </w:style>
  <w:style w:type="character" w:customStyle="1" w:styleId="WW-WW8Num7z11">
    <w:name w:val="WW-WW8Num7z11"/>
    <w:rsid w:val="00825571"/>
    <w:rPr>
      <w:rFonts w:ascii="Times New Roman" w:eastAsia="Times New Roman" w:hAnsi="Times New Roman"/>
    </w:rPr>
  </w:style>
  <w:style w:type="character" w:customStyle="1" w:styleId="WW8Num32z0">
    <w:name w:val="WW8Num32z0"/>
    <w:rsid w:val="00825571"/>
    <w:rPr>
      <w:rFonts w:ascii="StarSymbol" w:eastAsia="StarSymbol" w:hAnsi="StarSymbol"/>
      <w:sz w:val="18"/>
    </w:rPr>
  </w:style>
  <w:style w:type="character" w:customStyle="1" w:styleId="WW-WW8Num7z12">
    <w:name w:val="WW-WW8Num7z12"/>
    <w:rsid w:val="00825571"/>
    <w:rPr>
      <w:rFonts w:ascii="Times New Roman" w:eastAsia="Times New Roman" w:hAnsi="Times New Roman"/>
    </w:rPr>
  </w:style>
  <w:style w:type="character" w:customStyle="1" w:styleId="WW-WW8Num32z0">
    <w:name w:val="WW-WW8Num32z0"/>
    <w:rsid w:val="00825571"/>
    <w:rPr>
      <w:rFonts w:ascii="StarSymbol" w:eastAsia="StarSymbol" w:hAnsi="StarSymbol"/>
      <w:sz w:val="18"/>
    </w:rPr>
  </w:style>
  <w:style w:type="character" w:customStyle="1" w:styleId="WW-WW8Num7z13">
    <w:name w:val="WW-WW8Num7z13"/>
    <w:rsid w:val="00825571"/>
    <w:rPr>
      <w:rFonts w:ascii="Times New Roman" w:eastAsia="Times New Roman" w:hAnsi="Times New Roman"/>
    </w:rPr>
  </w:style>
  <w:style w:type="character" w:customStyle="1" w:styleId="WW-WW8Num32z01">
    <w:name w:val="WW-WW8Num32z01"/>
    <w:rsid w:val="00825571"/>
    <w:rPr>
      <w:rFonts w:ascii="StarSymbol" w:eastAsia="StarSymbol" w:hAnsi="StarSymbol"/>
      <w:sz w:val="18"/>
    </w:rPr>
  </w:style>
  <w:style w:type="character" w:customStyle="1" w:styleId="WW-WW8Num7z14">
    <w:name w:val="WW-WW8Num7z14"/>
    <w:rsid w:val="00825571"/>
    <w:rPr>
      <w:rFonts w:ascii="Times New Roman" w:eastAsia="Times New Roman" w:hAnsi="Times New Roman"/>
    </w:rPr>
  </w:style>
  <w:style w:type="character" w:customStyle="1" w:styleId="WW-WW8Num32z02">
    <w:name w:val="WW-WW8Num32z02"/>
    <w:rsid w:val="00825571"/>
    <w:rPr>
      <w:rFonts w:ascii="StarSymbol" w:eastAsia="StarSymbol" w:hAnsi="StarSymbol"/>
      <w:sz w:val="18"/>
    </w:rPr>
  </w:style>
  <w:style w:type="character" w:customStyle="1" w:styleId="WW-WW8Num7z15">
    <w:name w:val="WW-WW8Num7z15"/>
    <w:rsid w:val="00825571"/>
    <w:rPr>
      <w:rFonts w:ascii="Times New Roman" w:eastAsia="Times New Roman" w:hAnsi="Times New Roman"/>
    </w:rPr>
  </w:style>
  <w:style w:type="character" w:customStyle="1" w:styleId="WW-WW8Num32z03">
    <w:name w:val="WW-WW8Num32z03"/>
    <w:rsid w:val="00825571"/>
    <w:rPr>
      <w:rFonts w:ascii="StarSymbol" w:eastAsia="StarSymbol" w:hAnsi="StarSymbol"/>
      <w:sz w:val="18"/>
    </w:rPr>
  </w:style>
  <w:style w:type="character" w:customStyle="1" w:styleId="WW-WW8Num7z16">
    <w:name w:val="WW-WW8Num7z16"/>
    <w:rsid w:val="00825571"/>
    <w:rPr>
      <w:rFonts w:ascii="Times New Roman" w:eastAsia="Times New Roman" w:hAnsi="Times New Roman"/>
    </w:rPr>
  </w:style>
  <w:style w:type="character" w:customStyle="1" w:styleId="WW8Num31z0">
    <w:name w:val="WW8Num31z0"/>
    <w:rsid w:val="00825571"/>
    <w:rPr>
      <w:rFonts w:ascii="StarSymbol" w:eastAsia="StarSymbol" w:hAnsi="StarSymbol"/>
      <w:sz w:val="18"/>
    </w:rPr>
  </w:style>
  <w:style w:type="character" w:customStyle="1" w:styleId="WW8Num6z1">
    <w:name w:val="WW8Num6z1"/>
    <w:rsid w:val="00825571"/>
    <w:rPr>
      <w:rFonts w:ascii="Times New Roman" w:eastAsia="Times New Roman" w:hAnsi="Times New Roman"/>
    </w:rPr>
  </w:style>
  <w:style w:type="character" w:customStyle="1" w:styleId="WW8Num27z0">
    <w:name w:val="WW8Num27z0"/>
    <w:rsid w:val="00825571"/>
    <w:rPr>
      <w:rFonts w:ascii="StarSymbol" w:eastAsia="StarSymbol" w:hAnsi="StarSymbol"/>
      <w:sz w:val="18"/>
    </w:rPr>
  </w:style>
  <w:style w:type="character" w:customStyle="1" w:styleId="WW-WW8Num6z1">
    <w:name w:val="WW-WW8Num6z1"/>
    <w:rsid w:val="00825571"/>
    <w:rPr>
      <w:rFonts w:ascii="Times New Roman" w:eastAsia="Times New Roman" w:hAnsi="Times New Roman"/>
    </w:rPr>
  </w:style>
  <w:style w:type="character" w:customStyle="1" w:styleId="WW-WW8Num27z0">
    <w:name w:val="WW-WW8Num27z0"/>
    <w:rsid w:val="00825571"/>
    <w:rPr>
      <w:rFonts w:ascii="StarSymbol" w:eastAsia="StarSymbol" w:hAnsi="StarSymbol"/>
      <w:sz w:val="18"/>
    </w:rPr>
  </w:style>
  <w:style w:type="character" w:customStyle="1" w:styleId="WW-WW8Num6z11">
    <w:name w:val="WW-WW8Num6z11"/>
    <w:rsid w:val="00825571"/>
    <w:rPr>
      <w:rFonts w:ascii="Times New Roman" w:eastAsia="Times New Roman" w:hAnsi="Times New Roman"/>
    </w:rPr>
  </w:style>
  <w:style w:type="character" w:customStyle="1" w:styleId="WW-WW8Num27z01">
    <w:name w:val="WW-WW8Num27z01"/>
    <w:rsid w:val="00825571"/>
    <w:rPr>
      <w:rFonts w:ascii="StarSymbol" w:eastAsia="StarSymbol" w:hAnsi="StarSymbol"/>
      <w:sz w:val="18"/>
    </w:rPr>
  </w:style>
  <w:style w:type="character" w:customStyle="1" w:styleId="WW-WW8Num6z12">
    <w:name w:val="WW-WW8Num6z12"/>
    <w:rsid w:val="00825571"/>
    <w:rPr>
      <w:rFonts w:ascii="Times New Roman" w:eastAsia="Times New Roman" w:hAnsi="Times New Roman"/>
    </w:rPr>
  </w:style>
  <w:style w:type="character" w:customStyle="1" w:styleId="WW-WW8Num6z13">
    <w:name w:val="WW-WW8Num6z13"/>
    <w:rsid w:val="00825571"/>
    <w:rPr>
      <w:rFonts w:ascii="Times New Roman" w:eastAsia="Times New Roman" w:hAnsi="Times New Roman"/>
    </w:rPr>
  </w:style>
  <w:style w:type="character" w:customStyle="1" w:styleId="WW-WW8Num6z14">
    <w:name w:val="WW-WW8Num6z14"/>
    <w:rsid w:val="00825571"/>
    <w:rPr>
      <w:rFonts w:ascii="Times New Roman" w:eastAsia="Times New Roman" w:hAnsi="Times New Roman"/>
    </w:rPr>
  </w:style>
  <w:style w:type="character" w:customStyle="1" w:styleId="WW-WW8Num6z15">
    <w:name w:val="WW-WW8Num6z15"/>
    <w:rsid w:val="00825571"/>
    <w:rPr>
      <w:rFonts w:ascii="Times New Roman" w:eastAsia="Times New Roman" w:hAnsi="Times New Roman"/>
    </w:rPr>
  </w:style>
  <w:style w:type="character" w:customStyle="1" w:styleId="WW8Num50z0">
    <w:name w:val="WW8Num50z0"/>
    <w:rsid w:val="00825571"/>
    <w:rPr>
      <w:rFonts w:ascii="Symbol" w:hAnsi="Symbol"/>
    </w:rPr>
  </w:style>
  <w:style w:type="character" w:customStyle="1" w:styleId="WW8Num40z0">
    <w:name w:val="WW8Num40z0"/>
    <w:rsid w:val="00825571"/>
    <w:rPr>
      <w:b w:val="0"/>
    </w:rPr>
  </w:style>
  <w:style w:type="character" w:customStyle="1" w:styleId="WW-WW8Num6z16">
    <w:name w:val="WW-WW8Num6z16"/>
    <w:rsid w:val="00825571"/>
    <w:rPr>
      <w:rFonts w:ascii="Times New Roman" w:eastAsia="Times New Roman" w:hAnsi="Times New Roman"/>
    </w:rPr>
  </w:style>
  <w:style w:type="character" w:customStyle="1" w:styleId="WW8Num33z0">
    <w:name w:val="WW8Num33z0"/>
    <w:rsid w:val="00825571"/>
    <w:rPr>
      <w:rFonts w:ascii="StarSymbol" w:eastAsia="StarSymbol" w:hAnsi="StarSymbol"/>
      <w:sz w:val="18"/>
    </w:rPr>
  </w:style>
  <w:style w:type="character" w:customStyle="1" w:styleId="WW-WW8Num6z17">
    <w:name w:val="WW-WW8Num6z17"/>
    <w:rsid w:val="00825571"/>
    <w:rPr>
      <w:rFonts w:ascii="Times New Roman" w:eastAsia="Times New Roman" w:hAnsi="Times New Roman"/>
    </w:rPr>
  </w:style>
  <w:style w:type="character" w:customStyle="1" w:styleId="WW-WW8Num33z0">
    <w:name w:val="WW-WW8Num33z0"/>
    <w:rsid w:val="00825571"/>
    <w:rPr>
      <w:rFonts w:ascii="StarSymbol" w:eastAsia="StarSymbol" w:hAnsi="StarSymbol"/>
      <w:sz w:val="18"/>
    </w:rPr>
  </w:style>
  <w:style w:type="character" w:customStyle="1" w:styleId="WW-WW8Num6z18">
    <w:name w:val="WW-WW8Num6z18"/>
    <w:rsid w:val="00825571"/>
    <w:rPr>
      <w:rFonts w:ascii="Times New Roman" w:eastAsia="Times New Roman" w:hAnsi="Times New Roman"/>
    </w:rPr>
  </w:style>
  <w:style w:type="character" w:customStyle="1" w:styleId="WW-WW8Num33z01">
    <w:name w:val="WW-WW8Num33z01"/>
    <w:rsid w:val="00825571"/>
    <w:rPr>
      <w:rFonts w:ascii="StarSymbol" w:eastAsia="StarSymbol" w:hAnsi="StarSymbol"/>
      <w:sz w:val="18"/>
    </w:rPr>
  </w:style>
  <w:style w:type="character" w:customStyle="1" w:styleId="WW-WW8Num6z19">
    <w:name w:val="WW-WW8Num6z19"/>
    <w:rsid w:val="00825571"/>
    <w:rPr>
      <w:rFonts w:ascii="Times New Roman" w:eastAsia="Times New Roman" w:hAnsi="Times New Roman"/>
    </w:rPr>
  </w:style>
  <w:style w:type="character" w:customStyle="1" w:styleId="WW-WW8Num33z02">
    <w:name w:val="WW-WW8Num33z02"/>
    <w:rsid w:val="00825571"/>
    <w:rPr>
      <w:rFonts w:ascii="StarSymbol" w:eastAsia="StarSymbol" w:hAnsi="StarSymbol"/>
      <w:sz w:val="18"/>
    </w:rPr>
  </w:style>
  <w:style w:type="character" w:customStyle="1" w:styleId="WW-WW8Num6z110">
    <w:name w:val="WW-WW8Num6z110"/>
    <w:rsid w:val="00825571"/>
    <w:rPr>
      <w:rFonts w:ascii="Times New Roman" w:eastAsia="Times New Roman" w:hAnsi="Times New Roman"/>
    </w:rPr>
  </w:style>
  <w:style w:type="character" w:customStyle="1" w:styleId="WW-WW8Num33z03">
    <w:name w:val="WW-WW8Num33z03"/>
    <w:rsid w:val="00825571"/>
    <w:rPr>
      <w:rFonts w:ascii="StarSymbol" w:eastAsia="StarSymbol" w:hAnsi="StarSymbol"/>
      <w:sz w:val="18"/>
    </w:rPr>
  </w:style>
  <w:style w:type="character" w:customStyle="1" w:styleId="WW-WW8Num6z111">
    <w:name w:val="WW-WW8Num6z111"/>
    <w:rsid w:val="00825571"/>
    <w:rPr>
      <w:rFonts w:ascii="Times New Roman" w:eastAsia="Times New Roman" w:hAnsi="Times New Roman"/>
    </w:rPr>
  </w:style>
  <w:style w:type="character" w:customStyle="1" w:styleId="WW-WW8Num33z04">
    <w:name w:val="WW-WW8Num33z04"/>
    <w:rsid w:val="00825571"/>
    <w:rPr>
      <w:rFonts w:ascii="StarSymbol" w:eastAsia="StarSymbol" w:hAnsi="StarSymbol"/>
      <w:sz w:val="18"/>
    </w:rPr>
  </w:style>
  <w:style w:type="character" w:customStyle="1" w:styleId="WW8Num36z0">
    <w:name w:val="WW8Num36z0"/>
    <w:rsid w:val="00825571"/>
    <w:rPr>
      <w:rFonts w:ascii="StarSymbol" w:eastAsia="StarSymbol" w:hAnsi="StarSymbol"/>
      <w:sz w:val="18"/>
    </w:rPr>
  </w:style>
  <w:style w:type="character" w:customStyle="1" w:styleId="WW-WW8Num6z112">
    <w:name w:val="WW-WW8Num6z112"/>
    <w:rsid w:val="00825571"/>
    <w:rPr>
      <w:rFonts w:ascii="Times New Roman" w:eastAsia="Times New Roman" w:hAnsi="Times New Roman"/>
    </w:rPr>
  </w:style>
  <w:style w:type="character" w:customStyle="1" w:styleId="WW-WW8Num33z05">
    <w:name w:val="WW-WW8Num33z05"/>
    <w:rsid w:val="00825571"/>
    <w:rPr>
      <w:rFonts w:ascii="StarSymbol" w:eastAsia="StarSymbol" w:hAnsi="StarSymbol"/>
      <w:sz w:val="18"/>
    </w:rPr>
  </w:style>
  <w:style w:type="character" w:customStyle="1" w:styleId="WW-WW8Num36z0">
    <w:name w:val="WW-WW8Num36z0"/>
    <w:rsid w:val="00825571"/>
    <w:rPr>
      <w:rFonts w:ascii="StarSymbol" w:eastAsia="StarSymbol" w:hAnsi="StarSymbol"/>
      <w:sz w:val="18"/>
    </w:rPr>
  </w:style>
  <w:style w:type="character" w:customStyle="1" w:styleId="WW-WW8Num6z113">
    <w:name w:val="WW-WW8Num6z113"/>
    <w:rsid w:val="00825571"/>
    <w:rPr>
      <w:rFonts w:ascii="Times New Roman" w:eastAsia="Times New Roman" w:hAnsi="Times New Roman"/>
    </w:rPr>
  </w:style>
  <w:style w:type="character" w:customStyle="1" w:styleId="WW-WW8Num33z06">
    <w:name w:val="WW-WW8Num33z06"/>
    <w:rsid w:val="00825571"/>
    <w:rPr>
      <w:rFonts w:ascii="StarSymbol" w:eastAsia="StarSymbol" w:hAnsi="StarSymbol"/>
      <w:sz w:val="18"/>
    </w:rPr>
  </w:style>
  <w:style w:type="character" w:customStyle="1" w:styleId="WW-WW8Num36z01">
    <w:name w:val="WW-WW8Num36z01"/>
    <w:rsid w:val="00825571"/>
    <w:rPr>
      <w:rFonts w:ascii="StarSymbol" w:eastAsia="StarSymbol" w:hAnsi="StarSymbol"/>
      <w:sz w:val="18"/>
    </w:rPr>
  </w:style>
  <w:style w:type="character" w:customStyle="1" w:styleId="WW-WW8Num6z114">
    <w:name w:val="WW-WW8Num6z114"/>
    <w:rsid w:val="00825571"/>
    <w:rPr>
      <w:rFonts w:ascii="Times New Roman" w:eastAsia="Times New Roman" w:hAnsi="Times New Roman"/>
    </w:rPr>
  </w:style>
  <w:style w:type="character" w:customStyle="1" w:styleId="WW-WW8Num33z07">
    <w:name w:val="WW-WW8Num33z07"/>
    <w:rsid w:val="00825571"/>
    <w:rPr>
      <w:rFonts w:ascii="StarSymbol" w:eastAsia="StarSymbol" w:hAnsi="StarSymbol"/>
      <w:sz w:val="18"/>
    </w:rPr>
  </w:style>
  <w:style w:type="character" w:customStyle="1" w:styleId="WW8Num35z0">
    <w:name w:val="WW8Num35z0"/>
    <w:rsid w:val="00825571"/>
    <w:rPr>
      <w:rFonts w:ascii="StarSymbol" w:eastAsia="StarSymbol" w:hAnsi="StarSymbol"/>
      <w:sz w:val="18"/>
    </w:rPr>
  </w:style>
  <w:style w:type="character" w:customStyle="1" w:styleId="WW-WW8Num6z115">
    <w:name w:val="WW-WW8Num6z115"/>
    <w:rsid w:val="00825571"/>
    <w:rPr>
      <w:rFonts w:ascii="Times New Roman" w:eastAsia="Times New Roman" w:hAnsi="Times New Roman"/>
    </w:rPr>
  </w:style>
  <w:style w:type="character" w:customStyle="1" w:styleId="WW-WW8Num31z0">
    <w:name w:val="WW-WW8Num31z0"/>
    <w:rsid w:val="00825571"/>
    <w:rPr>
      <w:rFonts w:ascii="StarSymbol" w:eastAsia="StarSymbol" w:hAnsi="StarSymbol"/>
      <w:sz w:val="18"/>
    </w:rPr>
  </w:style>
  <w:style w:type="character" w:customStyle="1" w:styleId="WW-WW8Num33z08">
    <w:name w:val="WW-WW8Num33z08"/>
    <w:rsid w:val="00825571"/>
    <w:rPr>
      <w:rFonts w:ascii="StarSymbol" w:eastAsia="StarSymbol" w:hAnsi="StarSymbol"/>
      <w:sz w:val="18"/>
    </w:rPr>
  </w:style>
  <w:style w:type="character" w:customStyle="1" w:styleId="WW8Num23z0">
    <w:name w:val="WW8Num23z0"/>
    <w:rsid w:val="00825571"/>
    <w:rPr>
      <w:rFonts w:ascii="StarSymbol" w:eastAsia="StarSymbol" w:hAnsi="StarSymbol"/>
      <w:sz w:val="18"/>
    </w:rPr>
  </w:style>
  <w:style w:type="character" w:customStyle="1" w:styleId="WW8Num25z0">
    <w:name w:val="WW8Num25z0"/>
    <w:rsid w:val="00825571"/>
    <w:rPr>
      <w:rFonts w:ascii="StarSymbol" w:eastAsia="StarSymbol" w:hAnsi="StarSymbol"/>
      <w:sz w:val="18"/>
    </w:rPr>
  </w:style>
  <w:style w:type="character" w:customStyle="1" w:styleId="WW-WW8Num3z1">
    <w:name w:val="WW-WW8Num3z1"/>
    <w:rsid w:val="00825571"/>
    <w:rPr>
      <w:rFonts w:ascii="Times New Roman" w:eastAsia="Times New Roman" w:hAnsi="Times New Roman"/>
    </w:rPr>
  </w:style>
  <w:style w:type="character" w:customStyle="1" w:styleId="WW8Num21z0">
    <w:name w:val="WW8Num21z0"/>
    <w:rsid w:val="00825571"/>
    <w:rPr>
      <w:rFonts w:ascii="StarSymbol" w:eastAsia="StarSymbol" w:hAnsi="StarSymbol"/>
      <w:sz w:val="18"/>
    </w:rPr>
  </w:style>
  <w:style w:type="character" w:customStyle="1" w:styleId="WW-WW8Num3z11">
    <w:name w:val="WW-WW8Num3z11"/>
    <w:rsid w:val="00825571"/>
    <w:rPr>
      <w:rFonts w:ascii="Times New Roman" w:eastAsia="Times New Roman" w:hAnsi="Times New Roman"/>
    </w:rPr>
  </w:style>
  <w:style w:type="character" w:customStyle="1" w:styleId="WW8Num17z0">
    <w:name w:val="WW8Num17z0"/>
    <w:rsid w:val="00825571"/>
    <w:rPr>
      <w:rFonts w:ascii="StarSymbol" w:eastAsia="StarSymbol" w:hAnsi="StarSymbol"/>
      <w:sz w:val="18"/>
    </w:rPr>
  </w:style>
  <w:style w:type="character" w:customStyle="1" w:styleId="WW8Num18z0">
    <w:name w:val="WW8Num18z0"/>
    <w:rsid w:val="00825571"/>
    <w:rPr>
      <w:rFonts w:ascii="StarSymbol" w:eastAsia="StarSymbol" w:hAnsi="StarSymbol"/>
      <w:sz w:val="18"/>
    </w:rPr>
  </w:style>
  <w:style w:type="character" w:customStyle="1" w:styleId="WW-WW8Num2z1">
    <w:name w:val="WW-WW8Num2z1"/>
    <w:rsid w:val="00825571"/>
    <w:rPr>
      <w:rFonts w:ascii="Times New Roman" w:eastAsia="Times New Roman" w:hAnsi="Times New Roman"/>
    </w:rPr>
  </w:style>
  <w:style w:type="character" w:customStyle="1" w:styleId="WW-WW8Num2z11">
    <w:name w:val="WW-WW8Num2z11"/>
    <w:rsid w:val="00825571"/>
    <w:rPr>
      <w:rFonts w:ascii="Times New Roman" w:eastAsia="Times New Roman" w:hAnsi="Times New Roman"/>
    </w:rPr>
  </w:style>
  <w:style w:type="character" w:customStyle="1" w:styleId="WW-WW8Num19z0">
    <w:name w:val="WW-WW8Num19z0"/>
    <w:rsid w:val="00825571"/>
    <w:rPr>
      <w:rFonts w:ascii="StarSymbol" w:eastAsia="StarSymbol" w:hAnsi="StarSymbol"/>
      <w:sz w:val="18"/>
    </w:rPr>
  </w:style>
  <w:style w:type="character" w:customStyle="1" w:styleId="WW-WW8Num2z112">
    <w:name w:val="WW-WW8Num2z112"/>
    <w:rsid w:val="00825571"/>
    <w:rPr>
      <w:rFonts w:ascii="Times New Roman" w:eastAsia="Times New Roman" w:hAnsi="Times New Roman"/>
    </w:rPr>
  </w:style>
  <w:style w:type="character" w:customStyle="1" w:styleId="WW-WW8Num19z01">
    <w:name w:val="WW-WW8Num19z01"/>
    <w:rsid w:val="00825571"/>
    <w:rPr>
      <w:rFonts w:ascii="StarSymbol" w:eastAsia="StarSymbol" w:hAnsi="StarSymbol"/>
      <w:sz w:val="18"/>
    </w:rPr>
  </w:style>
  <w:style w:type="paragraph" w:customStyle="1" w:styleId="Nagwek6">
    <w:name w:val="Nagłówek6"/>
    <w:basedOn w:val="Normalny"/>
    <w:next w:val="Tekstpodstawowy"/>
    <w:rsid w:val="00825571"/>
    <w:pPr>
      <w:keepNext/>
      <w:widowControl w:val="0"/>
      <w:suppressAutoHyphens/>
      <w:spacing w:before="240" w:after="120" w:line="240" w:lineRule="auto"/>
    </w:pPr>
    <w:rPr>
      <w:rFonts w:ascii="Albany" w:eastAsia="Andale Sans UI" w:hAnsi="Albany" w:cs="Tahoma"/>
      <w:color w:val="000000"/>
      <w:sz w:val="28"/>
      <w:szCs w:val="28"/>
      <w:lang w:eastAsia="hi-IN" w:bidi="hi-IN"/>
    </w:rPr>
  </w:style>
  <w:style w:type="paragraph" w:styleId="Tekstpodstawowy">
    <w:name w:val="Body Text"/>
    <w:basedOn w:val="Normalny"/>
    <w:link w:val="TekstpodstawowyZnak"/>
    <w:rsid w:val="00825571"/>
    <w:pPr>
      <w:widowControl w:val="0"/>
      <w:suppressAutoHyphens/>
      <w:spacing w:after="120" w:line="240" w:lineRule="auto"/>
    </w:pPr>
    <w:rPr>
      <w:rFonts w:ascii="Times New Roman" w:eastAsia="HG Mincho Light J" w:hAnsi="Times New Roman" w:cs="Times New Roman"/>
      <w:color w:val="000000"/>
      <w:sz w:val="24"/>
      <w:szCs w:val="20"/>
      <w:lang w:eastAsia="hi-IN" w:bidi="hi-IN"/>
    </w:rPr>
  </w:style>
  <w:style w:type="character" w:customStyle="1" w:styleId="TekstpodstawowyZnak">
    <w:name w:val="Tekst podstawowy Znak"/>
    <w:basedOn w:val="Domylnaczcionkaakapitu"/>
    <w:link w:val="Tekstpodstawowy"/>
    <w:rsid w:val="00825571"/>
    <w:rPr>
      <w:rFonts w:ascii="Times New Roman" w:eastAsia="HG Mincho Light J" w:hAnsi="Times New Roman" w:cs="Times New Roman"/>
      <w:color w:val="000000"/>
      <w:sz w:val="24"/>
      <w:szCs w:val="20"/>
      <w:lang w:eastAsia="hi-IN" w:bidi="hi-IN"/>
    </w:rPr>
  </w:style>
  <w:style w:type="paragraph" w:styleId="Lista">
    <w:name w:val="List"/>
    <w:basedOn w:val="Tekstpodstawowy"/>
    <w:rsid w:val="00825571"/>
  </w:style>
  <w:style w:type="paragraph" w:customStyle="1" w:styleId="Podpis6">
    <w:name w:val="Podpis6"/>
    <w:basedOn w:val="Normalny"/>
    <w:rsid w:val="00825571"/>
    <w:pPr>
      <w:widowControl w:val="0"/>
      <w:suppressLineNumbers/>
      <w:suppressAutoHyphens/>
      <w:spacing w:before="120" w:after="120" w:line="240" w:lineRule="auto"/>
    </w:pPr>
    <w:rPr>
      <w:rFonts w:ascii="Times New Roman" w:eastAsia="HG Mincho Light J" w:hAnsi="Times New Roman" w:cs="Tahoma"/>
      <w:i/>
      <w:iCs/>
      <w:color w:val="000000"/>
      <w:sz w:val="24"/>
      <w:szCs w:val="24"/>
      <w:lang w:eastAsia="hi-IN" w:bidi="hi-IN"/>
    </w:rPr>
  </w:style>
  <w:style w:type="paragraph" w:customStyle="1" w:styleId="Indeks">
    <w:name w:val="Indeks"/>
    <w:basedOn w:val="Normalny"/>
    <w:rsid w:val="00825571"/>
    <w:pPr>
      <w:widowControl w:val="0"/>
      <w:suppressLineNumbers/>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Podpis5">
    <w:name w:val="Podpis5"/>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50">
    <w:name w:val="Nagłówek5"/>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4">
    <w:name w:val="Podpis4"/>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40">
    <w:name w:val="Nagłówek4"/>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3">
    <w:name w:val="Podpis3"/>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3">
    <w:name w:val="Nagłówek3"/>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2">
    <w:name w:val="Podpis2"/>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2">
    <w:name w:val="Nagłówek2"/>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1">
    <w:name w:val="Podpis1"/>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10">
    <w:name w:val="Nagłówek1"/>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Zawartotabeli">
    <w:name w:val="Zawartość tabeli"/>
    <w:basedOn w:val="Tekstpodstawowy"/>
    <w:rsid w:val="00825571"/>
    <w:pPr>
      <w:suppressLineNumbers/>
    </w:pPr>
  </w:style>
  <w:style w:type="paragraph" w:customStyle="1" w:styleId="WW-Tekstpodstawowy2">
    <w:name w:val="WW-Tekst podstawowy 2"/>
    <w:basedOn w:val="Normalny"/>
    <w:rsid w:val="00825571"/>
    <w:pPr>
      <w:widowControl w:val="0"/>
      <w:pBdr>
        <w:top w:val="double" w:sz="1" w:space="5" w:color="000000" w:shadow="1"/>
        <w:left w:val="double" w:sz="1" w:space="5" w:color="000000" w:shadow="1"/>
        <w:bottom w:val="double" w:sz="1" w:space="5" w:color="000000" w:shadow="1"/>
        <w:right w:val="double" w:sz="1" w:space="5" w:color="000000" w:shadow="1"/>
      </w:pBdr>
      <w:shd w:val="clear" w:color="auto" w:fill="FFFFFF"/>
      <w:suppressAutoHyphens/>
      <w:spacing w:after="0" w:line="240" w:lineRule="auto"/>
      <w:jc w:val="center"/>
    </w:pPr>
    <w:rPr>
      <w:rFonts w:ascii="Times New Roman" w:eastAsia="HG Mincho Light J" w:hAnsi="Times New Roman" w:cs="Times New Roman"/>
      <w:b/>
      <w:color w:val="000000"/>
      <w:sz w:val="28"/>
      <w:szCs w:val="20"/>
      <w:lang w:eastAsia="hi-IN" w:bidi="hi-IN"/>
    </w:rPr>
  </w:style>
  <w:style w:type="paragraph" w:styleId="Tekstpodstawowywcity">
    <w:name w:val="Body Text Indent"/>
    <w:basedOn w:val="Normalny"/>
    <w:link w:val="TekstpodstawowywcityZnak"/>
    <w:rsid w:val="00825571"/>
    <w:pPr>
      <w:widowControl w:val="0"/>
      <w:suppressAutoHyphens/>
      <w:spacing w:after="120" w:line="240" w:lineRule="auto"/>
      <w:ind w:left="283" w:firstLine="1"/>
    </w:pPr>
    <w:rPr>
      <w:rFonts w:ascii="Times New Roman" w:eastAsia="HG Mincho Light J" w:hAnsi="Times New Roman" w:cs="Times New Roman"/>
      <w:color w:val="000000"/>
      <w:sz w:val="24"/>
      <w:szCs w:val="20"/>
      <w:lang w:eastAsia="hi-IN" w:bidi="hi-IN"/>
    </w:rPr>
  </w:style>
  <w:style w:type="character" w:customStyle="1" w:styleId="TekstpodstawowywcityZnak">
    <w:name w:val="Tekst podstawowy wcięty Znak"/>
    <w:basedOn w:val="Domylnaczcionkaakapitu"/>
    <w:link w:val="Tekstpodstawowywcity"/>
    <w:rsid w:val="00825571"/>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825571"/>
    <w:pPr>
      <w:widowControl w:val="0"/>
      <w:shd w:val="clear" w:color="auto" w:fill="FFFFFF"/>
      <w:suppressAutoHyphens/>
      <w:spacing w:after="0" w:line="240" w:lineRule="auto"/>
      <w:jc w:val="center"/>
    </w:pPr>
    <w:rPr>
      <w:rFonts w:ascii="Times New Roman" w:eastAsia="HG Mincho Light J" w:hAnsi="Times New Roman" w:cs="Times New Roman"/>
      <w:b/>
      <w:color w:val="000000"/>
      <w:sz w:val="40"/>
      <w:szCs w:val="20"/>
      <w:lang w:eastAsia="hi-IN" w:bidi="hi-IN"/>
    </w:rPr>
  </w:style>
  <w:style w:type="character" w:customStyle="1" w:styleId="TytuZnak">
    <w:name w:val="Tytuł Znak"/>
    <w:basedOn w:val="Domylnaczcionkaakapitu"/>
    <w:link w:val="Tytu"/>
    <w:rsid w:val="00825571"/>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agwek10"/>
    <w:next w:val="Tekstpodstawowy"/>
    <w:link w:val="PodtytuZnak"/>
    <w:qFormat/>
    <w:rsid w:val="00825571"/>
    <w:pPr>
      <w:jc w:val="center"/>
    </w:pPr>
    <w:rPr>
      <w:i/>
    </w:rPr>
  </w:style>
  <w:style w:type="character" w:customStyle="1" w:styleId="PodtytuZnak">
    <w:name w:val="Podtytuł Znak"/>
    <w:basedOn w:val="Domylnaczcionkaakapitu"/>
    <w:link w:val="Podtytu"/>
    <w:rsid w:val="00825571"/>
    <w:rPr>
      <w:rFonts w:ascii="Albany" w:eastAsia="HG Mincho Light J" w:hAnsi="Albany" w:cs="Times New Roman"/>
      <w:i/>
      <w:color w:val="000000"/>
      <w:sz w:val="28"/>
      <w:szCs w:val="20"/>
      <w:lang w:eastAsia="hi-IN" w:bidi="hi-IN"/>
    </w:rPr>
  </w:style>
  <w:style w:type="paragraph" w:customStyle="1" w:styleId="WW-Tekstpodstawowywcity3">
    <w:name w:val="WW-Tekst podstawowy wcięty 3"/>
    <w:basedOn w:val="Normalny"/>
    <w:rsid w:val="00825571"/>
    <w:pPr>
      <w:widowControl w:val="0"/>
      <w:suppressAutoHyphens/>
      <w:spacing w:after="120" w:line="240" w:lineRule="auto"/>
      <w:ind w:left="283" w:firstLine="1"/>
    </w:pPr>
    <w:rPr>
      <w:rFonts w:ascii="Times New Roman" w:eastAsia="HG Mincho Light J" w:hAnsi="Times New Roman" w:cs="Times New Roman"/>
      <w:color w:val="000000"/>
      <w:sz w:val="16"/>
      <w:szCs w:val="20"/>
      <w:lang w:eastAsia="hi-IN" w:bidi="hi-IN"/>
    </w:rPr>
  </w:style>
  <w:style w:type="paragraph" w:customStyle="1" w:styleId="Nagwektabeli">
    <w:name w:val="Nagłówek tabeli"/>
    <w:basedOn w:val="Zawartotabeli"/>
    <w:rsid w:val="00825571"/>
    <w:pPr>
      <w:jc w:val="center"/>
    </w:pPr>
    <w:rPr>
      <w:b/>
      <w:i/>
    </w:rPr>
  </w:style>
  <w:style w:type="paragraph" w:customStyle="1" w:styleId="WW-Tekstpodstawowywcity2">
    <w:name w:val="WW-Tekst podstawowy wcięty 2"/>
    <w:basedOn w:val="Normalny"/>
    <w:rsid w:val="00825571"/>
    <w:pPr>
      <w:widowControl w:val="0"/>
      <w:suppressAutoHyphens/>
      <w:spacing w:after="120" w:line="480" w:lineRule="auto"/>
      <w:ind w:left="283" w:firstLine="1"/>
    </w:pPr>
    <w:rPr>
      <w:rFonts w:ascii="Times New Roman" w:eastAsia="HG Mincho Light J" w:hAnsi="Times New Roman" w:cs="Times New Roman"/>
      <w:color w:val="000000"/>
      <w:sz w:val="24"/>
      <w:szCs w:val="20"/>
      <w:lang w:eastAsia="hi-IN" w:bidi="hi-IN"/>
    </w:rPr>
  </w:style>
  <w:style w:type="paragraph" w:customStyle="1" w:styleId="Zawartoramki">
    <w:name w:val="Zawartość ramki"/>
    <w:basedOn w:val="Tekstpodstawowy"/>
    <w:rsid w:val="00825571"/>
  </w:style>
  <w:style w:type="paragraph" w:customStyle="1" w:styleId="WW-Tekstdymka">
    <w:name w:val="WW-Tekst dymka"/>
    <w:basedOn w:val="Normalny"/>
    <w:rsid w:val="00825571"/>
    <w:pPr>
      <w:widowControl w:val="0"/>
      <w:suppressAutoHyphens/>
      <w:spacing w:after="0" w:line="240" w:lineRule="auto"/>
    </w:pPr>
    <w:rPr>
      <w:rFonts w:ascii="Tahoma" w:eastAsia="HG Mincho Light J" w:hAnsi="Tahoma" w:cs="Times New Roman"/>
      <w:color w:val="000000"/>
      <w:sz w:val="16"/>
      <w:szCs w:val="20"/>
      <w:lang w:eastAsia="hi-IN" w:bidi="hi-IN"/>
    </w:rPr>
  </w:style>
  <w:style w:type="paragraph" w:customStyle="1" w:styleId="Document1">
    <w:name w:val="Document 1"/>
    <w:rsid w:val="00825571"/>
    <w:pPr>
      <w:keepNext/>
      <w:keepLine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WW-Nagwekwykazurde">
    <w:name w:val="WW-Nagłówek wykazu źródeł"/>
    <w:basedOn w:val="Normalny"/>
    <w:next w:val="Normalny"/>
    <w:rsid w:val="0082557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hi-IN" w:bidi="hi-IN"/>
    </w:rPr>
  </w:style>
  <w:style w:type="paragraph" w:customStyle="1" w:styleId="WW-Tekstpodstawowy3">
    <w:name w:val="WW-Tekst podstawowy 3"/>
    <w:basedOn w:val="Normalny"/>
    <w:rsid w:val="00825571"/>
    <w:pPr>
      <w:widowControl w:val="0"/>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WW-Akapitzlist">
    <w:name w:val="WW-Akapit z listą"/>
    <w:basedOn w:val="Normalny"/>
    <w:rsid w:val="00825571"/>
    <w:pPr>
      <w:widowControl w:val="0"/>
      <w:suppressAutoHyphens/>
      <w:ind w:left="720" w:firstLine="1"/>
    </w:pPr>
    <w:rPr>
      <w:rFonts w:ascii="Calibri" w:eastAsia="Calibri" w:hAnsi="Calibri" w:cs="Times New Roman"/>
      <w:color w:val="000000"/>
      <w:szCs w:val="20"/>
      <w:lang w:eastAsia="hi-IN" w:bidi="hi-IN"/>
    </w:rPr>
  </w:style>
  <w:style w:type="paragraph" w:customStyle="1" w:styleId="Default">
    <w:name w:val="Default"/>
    <w:uiPriority w:val="99"/>
    <w:rsid w:val="00825571"/>
    <w:pPr>
      <w:widowControl w:val="0"/>
      <w:suppressAutoHyphens/>
      <w:spacing w:after="0" w:line="240" w:lineRule="auto"/>
    </w:pPr>
    <w:rPr>
      <w:rFonts w:ascii="Helvetica" w:eastAsia="Helvetica" w:hAnsi="Helvetica" w:cs="Helvetica"/>
      <w:color w:val="000000"/>
      <w:sz w:val="24"/>
      <w:szCs w:val="24"/>
      <w:lang w:eastAsia="hi-IN" w:bidi="hi-IN"/>
    </w:rPr>
  </w:style>
  <w:style w:type="paragraph" w:customStyle="1" w:styleId="CM2">
    <w:name w:val="CM2"/>
    <w:basedOn w:val="Default"/>
    <w:next w:val="Default"/>
    <w:uiPriority w:val="99"/>
    <w:rsid w:val="00825571"/>
    <w:rPr>
      <w:color w:val="auto"/>
    </w:rPr>
  </w:style>
  <w:style w:type="paragraph" w:customStyle="1" w:styleId="CM3">
    <w:name w:val="CM3"/>
    <w:basedOn w:val="Default"/>
    <w:next w:val="Default"/>
    <w:uiPriority w:val="99"/>
    <w:rsid w:val="00825571"/>
    <w:pPr>
      <w:spacing w:after="613"/>
    </w:pPr>
    <w:rPr>
      <w:color w:val="auto"/>
    </w:rPr>
  </w:style>
  <w:style w:type="paragraph" w:customStyle="1" w:styleId="CM1">
    <w:name w:val="CM1"/>
    <w:basedOn w:val="Default"/>
    <w:next w:val="Default"/>
    <w:uiPriority w:val="99"/>
    <w:rsid w:val="00825571"/>
    <w:rPr>
      <w:color w:val="auto"/>
    </w:rPr>
  </w:style>
  <w:style w:type="table" w:customStyle="1" w:styleId="TableNormal">
    <w:name w:val="Table Normal"/>
    <w:uiPriority w:val="2"/>
    <w:semiHidden/>
    <w:unhideWhenUsed/>
    <w:qFormat/>
    <w:rsid w:val="008255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
    <w:name w:val="Body"/>
    <w:basedOn w:val="Normalny"/>
    <w:uiPriority w:val="1"/>
    <w:qFormat/>
    <w:rsid w:val="00825571"/>
    <w:pPr>
      <w:widowControl w:val="0"/>
      <w:spacing w:after="0" w:line="240" w:lineRule="auto"/>
    </w:pPr>
    <w:rPr>
      <w:rFonts w:ascii="Arial" w:eastAsia="Arial" w:hAnsi="Arial" w:cs="Times New Roman"/>
      <w:sz w:val="20"/>
      <w:szCs w:val="20"/>
      <w:lang w:val="en-US"/>
    </w:rPr>
  </w:style>
  <w:style w:type="paragraph" w:styleId="Akapitzlist">
    <w:name w:val="List Paragraph"/>
    <w:basedOn w:val="Normalny"/>
    <w:uiPriority w:val="34"/>
    <w:qFormat/>
    <w:rsid w:val="00825571"/>
    <w:pPr>
      <w:widowControl w:val="0"/>
      <w:spacing w:after="0" w:line="240" w:lineRule="auto"/>
    </w:pPr>
    <w:rPr>
      <w:rFonts w:ascii="Calibri" w:eastAsia="Calibri" w:hAnsi="Calibri" w:cs="Times New Roman"/>
      <w:lang w:val="en-US"/>
    </w:rPr>
  </w:style>
  <w:style w:type="paragraph" w:customStyle="1" w:styleId="TableParagraph">
    <w:name w:val="Table Paragraph"/>
    <w:basedOn w:val="Normalny"/>
    <w:uiPriority w:val="1"/>
    <w:qFormat/>
    <w:rsid w:val="00825571"/>
    <w:pPr>
      <w:widowControl w:val="0"/>
      <w:spacing w:after="0" w:line="240" w:lineRule="auto"/>
    </w:pPr>
    <w:rPr>
      <w:rFonts w:ascii="Calibri" w:eastAsia="Calibri" w:hAnsi="Calibri" w:cs="Times New Roman"/>
      <w:lang w:val="en-US"/>
    </w:rPr>
  </w:style>
  <w:style w:type="numbering" w:customStyle="1" w:styleId="Bezlisty11">
    <w:name w:val="Bez listy11"/>
    <w:next w:val="Bezlisty"/>
    <w:semiHidden/>
    <w:unhideWhenUsed/>
    <w:rsid w:val="00825571"/>
  </w:style>
  <w:style w:type="paragraph" w:customStyle="1" w:styleId="Akapitzlist1">
    <w:name w:val="Akapit z listą1"/>
    <w:basedOn w:val="Normalny"/>
    <w:rsid w:val="00825571"/>
    <w:pPr>
      <w:widowControl w:val="0"/>
      <w:spacing w:after="0" w:line="240" w:lineRule="auto"/>
    </w:pPr>
    <w:rPr>
      <w:rFonts w:ascii="Calibri" w:eastAsia="Times New Roman" w:hAnsi="Calibri" w:cs="Times New Roman"/>
      <w:lang w:val="en-US"/>
    </w:rPr>
  </w:style>
  <w:style w:type="table" w:styleId="Tabela-Siatka">
    <w:name w:val="Table Grid"/>
    <w:basedOn w:val="Standardowy"/>
    <w:rsid w:val="008255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825571"/>
    <w:pPr>
      <w:keepNext/>
      <w:widowControl w:val="0"/>
      <w:numPr>
        <w:numId w:val="17"/>
      </w:numPr>
      <w:suppressAutoHyphens/>
      <w:spacing w:after="0" w:line="240" w:lineRule="auto"/>
      <w:jc w:val="center"/>
      <w:outlineLvl w:val="0"/>
    </w:pPr>
    <w:rPr>
      <w:rFonts w:ascii="Times New Roman" w:eastAsia="HG Mincho Light J" w:hAnsi="Times New Roman" w:cs="Times New Roman"/>
      <w:b/>
      <w:color w:val="000000"/>
      <w:sz w:val="32"/>
      <w:szCs w:val="20"/>
      <w:lang w:eastAsia="hi-IN" w:bidi="hi-IN"/>
    </w:rPr>
  </w:style>
  <w:style w:type="paragraph" w:styleId="Nagwek4">
    <w:name w:val="heading 4"/>
    <w:basedOn w:val="Normalny"/>
    <w:next w:val="Normalny"/>
    <w:link w:val="Nagwek4Znak"/>
    <w:qFormat/>
    <w:rsid w:val="00825571"/>
    <w:pPr>
      <w:keepNext/>
      <w:widowControl w:val="0"/>
      <w:numPr>
        <w:numId w:val="6"/>
      </w:numPr>
      <w:suppressAutoHyphens/>
      <w:spacing w:after="0" w:line="240" w:lineRule="auto"/>
      <w:jc w:val="center"/>
      <w:outlineLvl w:val="3"/>
    </w:pPr>
    <w:rPr>
      <w:rFonts w:ascii="Times New Roman" w:eastAsia="HG Mincho Light J" w:hAnsi="Times New Roman" w:cs="Times New Roman"/>
      <w:b/>
      <w:color w:val="0000FF"/>
      <w:sz w:val="36"/>
      <w:szCs w:val="20"/>
      <w:lang w:eastAsia="hi-IN" w:bidi="hi-IN"/>
    </w:rPr>
  </w:style>
  <w:style w:type="paragraph" w:styleId="Nagwek5">
    <w:name w:val="heading 5"/>
    <w:basedOn w:val="Normalny"/>
    <w:next w:val="Normalny"/>
    <w:link w:val="Nagwek5Znak"/>
    <w:qFormat/>
    <w:rsid w:val="00825571"/>
    <w:pPr>
      <w:widowControl w:val="0"/>
      <w:tabs>
        <w:tab w:val="num" w:pos="0"/>
      </w:tabs>
      <w:suppressAutoHyphens/>
      <w:spacing w:before="240" w:after="60" w:line="240" w:lineRule="auto"/>
      <w:outlineLvl w:val="4"/>
    </w:pPr>
    <w:rPr>
      <w:rFonts w:ascii="Times New Roman" w:eastAsia="HG Mincho Light J" w:hAnsi="Times New Roman" w:cs="Times New Roman"/>
      <w:b/>
      <w:i/>
      <w:color w:val="000000"/>
      <w:sz w:val="26"/>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54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BF7"/>
    <w:rPr>
      <w:rFonts w:ascii="Tahoma" w:hAnsi="Tahoma" w:cs="Tahoma"/>
      <w:sz w:val="16"/>
      <w:szCs w:val="16"/>
    </w:rPr>
  </w:style>
  <w:style w:type="paragraph" w:styleId="Nagwek">
    <w:name w:val="header"/>
    <w:basedOn w:val="Normalny"/>
    <w:link w:val="NagwekZnak"/>
    <w:unhideWhenUsed/>
    <w:rsid w:val="00F54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F7"/>
  </w:style>
  <w:style w:type="paragraph" w:styleId="Stopka">
    <w:name w:val="footer"/>
    <w:basedOn w:val="Normalny"/>
    <w:link w:val="StopkaZnak"/>
    <w:uiPriority w:val="99"/>
    <w:unhideWhenUsed/>
    <w:rsid w:val="00F54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F7"/>
  </w:style>
  <w:style w:type="character" w:customStyle="1" w:styleId="Nagwek1Znak">
    <w:name w:val="Nagłówek 1 Znak"/>
    <w:basedOn w:val="Domylnaczcionkaakapitu"/>
    <w:link w:val="Nagwek1"/>
    <w:rsid w:val="00825571"/>
    <w:rPr>
      <w:rFonts w:ascii="Times New Roman" w:eastAsia="HG Mincho Light J" w:hAnsi="Times New Roman" w:cs="Times New Roman"/>
      <w:b/>
      <w:color w:val="000000"/>
      <w:sz w:val="32"/>
      <w:szCs w:val="20"/>
      <w:lang w:eastAsia="hi-IN" w:bidi="hi-IN"/>
    </w:rPr>
  </w:style>
  <w:style w:type="character" w:customStyle="1" w:styleId="Nagwek4Znak">
    <w:name w:val="Nagłówek 4 Znak"/>
    <w:basedOn w:val="Domylnaczcionkaakapitu"/>
    <w:link w:val="Nagwek4"/>
    <w:rsid w:val="00825571"/>
    <w:rPr>
      <w:rFonts w:ascii="Times New Roman" w:eastAsia="HG Mincho Light J" w:hAnsi="Times New Roman" w:cs="Times New Roman"/>
      <w:b/>
      <w:color w:val="0000FF"/>
      <w:sz w:val="36"/>
      <w:szCs w:val="20"/>
      <w:lang w:eastAsia="hi-IN" w:bidi="hi-IN"/>
    </w:rPr>
  </w:style>
  <w:style w:type="character" w:customStyle="1" w:styleId="Nagwek5Znak">
    <w:name w:val="Nagłówek 5 Znak"/>
    <w:basedOn w:val="Domylnaczcionkaakapitu"/>
    <w:link w:val="Nagwek5"/>
    <w:rsid w:val="00825571"/>
    <w:rPr>
      <w:rFonts w:ascii="Times New Roman" w:eastAsia="HG Mincho Light J" w:hAnsi="Times New Roman" w:cs="Times New Roman"/>
      <w:b/>
      <w:i/>
      <w:color w:val="000000"/>
      <w:sz w:val="26"/>
      <w:szCs w:val="20"/>
      <w:lang w:eastAsia="hi-IN" w:bidi="hi-IN"/>
    </w:rPr>
  </w:style>
  <w:style w:type="numbering" w:customStyle="1" w:styleId="Bezlisty1">
    <w:name w:val="Bez listy1"/>
    <w:next w:val="Bezlisty"/>
    <w:uiPriority w:val="99"/>
    <w:semiHidden/>
    <w:unhideWhenUsed/>
    <w:rsid w:val="00825571"/>
  </w:style>
  <w:style w:type="character" w:customStyle="1" w:styleId="WW8Num3z1">
    <w:name w:val="WW8Num3z1"/>
    <w:rsid w:val="00825571"/>
    <w:rPr>
      <w:rFonts w:ascii="Times New Roman" w:eastAsia="Times New Roman" w:hAnsi="Times New Roman"/>
    </w:rPr>
  </w:style>
  <w:style w:type="character" w:customStyle="1" w:styleId="Absatz-Standardschriftart">
    <w:name w:val="Absatz-Standardschriftart"/>
    <w:rsid w:val="00825571"/>
  </w:style>
  <w:style w:type="character" w:customStyle="1" w:styleId="WW8Num20z0">
    <w:name w:val="WW8Num20z0"/>
    <w:rsid w:val="00825571"/>
    <w:rPr>
      <w:rFonts w:ascii="Symbol" w:hAnsi="Symbol"/>
      <w:sz w:val="18"/>
    </w:rPr>
  </w:style>
  <w:style w:type="character" w:customStyle="1" w:styleId="WW-Absatz-Standardschriftart">
    <w:name w:val="WW-Absatz-Standardschriftart"/>
    <w:rsid w:val="00825571"/>
  </w:style>
  <w:style w:type="character" w:customStyle="1" w:styleId="WW-Absatz-Standardschriftart1">
    <w:name w:val="WW-Absatz-Standardschriftart1"/>
    <w:rsid w:val="00825571"/>
  </w:style>
  <w:style w:type="character" w:customStyle="1" w:styleId="WW-Absatz-Standardschriftart11">
    <w:name w:val="WW-Absatz-Standardschriftart11"/>
    <w:rsid w:val="00825571"/>
  </w:style>
  <w:style w:type="character" w:customStyle="1" w:styleId="WW-Absatz-Standardschriftart111">
    <w:name w:val="WW-Absatz-Standardschriftart111"/>
    <w:rsid w:val="00825571"/>
  </w:style>
  <w:style w:type="character" w:customStyle="1" w:styleId="WW-Absatz-Standardschriftart1111">
    <w:name w:val="WW-Absatz-Standardschriftart1111"/>
    <w:rsid w:val="00825571"/>
  </w:style>
  <w:style w:type="character" w:customStyle="1" w:styleId="WW-Absatz-Standardschriftart11111">
    <w:name w:val="WW-Absatz-Standardschriftart11111"/>
    <w:rsid w:val="00825571"/>
  </w:style>
  <w:style w:type="character" w:customStyle="1" w:styleId="WW-Absatz-Standardschriftart111111">
    <w:name w:val="WW-Absatz-Standardschriftart111111"/>
    <w:rsid w:val="00825571"/>
  </w:style>
  <w:style w:type="character" w:customStyle="1" w:styleId="WW-Absatz-Standardschriftart1111111">
    <w:name w:val="WW-Absatz-Standardschriftart1111111"/>
    <w:rsid w:val="00825571"/>
  </w:style>
  <w:style w:type="character" w:customStyle="1" w:styleId="WW-Absatz-Standardschriftart11111111">
    <w:name w:val="WW-Absatz-Standardschriftart11111111"/>
    <w:rsid w:val="00825571"/>
  </w:style>
  <w:style w:type="character" w:customStyle="1" w:styleId="WW-Absatz-Standardschriftart111111111">
    <w:name w:val="WW-Absatz-Standardschriftart111111111"/>
    <w:rsid w:val="00825571"/>
  </w:style>
  <w:style w:type="character" w:customStyle="1" w:styleId="WW-Absatz-Standardschriftart1111111111">
    <w:name w:val="WW-Absatz-Standardschriftart1111111111"/>
    <w:rsid w:val="00825571"/>
  </w:style>
  <w:style w:type="character" w:customStyle="1" w:styleId="WW-Absatz-Standardschriftart11111111111">
    <w:name w:val="WW-Absatz-Standardschriftart11111111111"/>
    <w:rsid w:val="00825571"/>
  </w:style>
  <w:style w:type="character" w:customStyle="1" w:styleId="WW-Absatz-Standardschriftart111111111111">
    <w:name w:val="WW-Absatz-Standardschriftart111111111111"/>
    <w:rsid w:val="00825571"/>
  </w:style>
  <w:style w:type="character" w:customStyle="1" w:styleId="WW-Absatz-Standardschriftart1111111111111">
    <w:name w:val="WW-Absatz-Standardschriftart1111111111111"/>
    <w:rsid w:val="00825571"/>
  </w:style>
  <w:style w:type="character" w:customStyle="1" w:styleId="WW-Absatz-Standardschriftart11111111111111">
    <w:name w:val="WW-Absatz-Standardschriftart11111111111111"/>
    <w:rsid w:val="00825571"/>
  </w:style>
  <w:style w:type="character" w:customStyle="1" w:styleId="WW-Absatz-Standardschriftart111111111111111">
    <w:name w:val="WW-Absatz-Standardschriftart111111111111111"/>
    <w:rsid w:val="00825571"/>
  </w:style>
  <w:style w:type="character" w:customStyle="1" w:styleId="WW-Absatz-Standardschriftart1111111111111111">
    <w:name w:val="WW-Absatz-Standardschriftart1111111111111111"/>
    <w:rsid w:val="00825571"/>
  </w:style>
  <w:style w:type="character" w:customStyle="1" w:styleId="WW-Absatz-Standardschriftart11111111111111111">
    <w:name w:val="WW-Absatz-Standardschriftart11111111111111111"/>
    <w:rsid w:val="00825571"/>
  </w:style>
  <w:style w:type="character" w:customStyle="1" w:styleId="WW-Absatz-Standardschriftart111111111111111111">
    <w:name w:val="WW-Absatz-Standardschriftart111111111111111111"/>
    <w:rsid w:val="00825571"/>
  </w:style>
  <w:style w:type="character" w:customStyle="1" w:styleId="WW-Absatz-Standardschriftart1111111111111111111">
    <w:name w:val="WW-Absatz-Standardschriftart1111111111111111111"/>
    <w:rsid w:val="00825571"/>
  </w:style>
  <w:style w:type="character" w:customStyle="1" w:styleId="WW-Absatz-Standardschriftart11111111111111111111">
    <w:name w:val="WW-Absatz-Standardschriftart11111111111111111111"/>
    <w:rsid w:val="00825571"/>
  </w:style>
  <w:style w:type="character" w:customStyle="1" w:styleId="WW-Absatz-Standardschriftart111111111111111111111">
    <w:name w:val="WW-Absatz-Standardschriftart111111111111111111111"/>
    <w:rsid w:val="00825571"/>
  </w:style>
  <w:style w:type="character" w:customStyle="1" w:styleId="WW-Absatz-Standardschriftart1111111111111111111111">
    <w:name w:val="WW-Absatz-Standardschriftart1111111111111111111111"/>
    <w:rsid w:val="00825571"/>
  </w:style>
  <w:style w:type="character" w:customStyle="1" w:styleId="WW-Absatz-Standardschriftart11111111111111111111111">
    <w:name w:val="WW-Absatz-Standardschriftart11111111111111111111111"/>
    <w:rsid w:val="00825571"/>
  </w:style>
  <w:style w:type="character" w:customStyle="1" w:styleId="WW-Absatz-Standardschriftart111111111111111111111111">
    <w:name w:val="WW-Absatz-Standardschriftart111111111111111111111111"/>
    <w:rsid w:val="00825571"/>
  </w:style>
  <w:style w:type="character" w:customStyle="1" w:styleId="WW-Absatz-Standardschriftart1111111111111111111111111">
    <w:name w:val="WW-Absatz-Standardschriftart1111111111111111111111111"/>
    <w:rsid w:val="00825571"/>
  </w:style>
  <w:style w:type="character" w:customStyle="1" w:styleId="WW8Num2z1">
    <w:name w:val="WW8Num2z1"/>
    <w:rsid w:val="00825571"/>
    <w:rPr>
      <w:rFonts w:ascii="Times New Roman" w:eastAsia="Times New Roman" w:hAnsi="Times New Roman"/>
    </w:rPr>
  </w:style>
  <w:style w:type="character" w:customStyle="1" w:styleId="WW8Num19z0">
    <w:name w:val="WW8Num19z0"/>
    <w:rsid w:val="00825571"/>
    <w:rPr>
      <w:rFonts w:ascii="StarSymbol" w:eastAsia="StarSymbol" w:hAnsi="StarSymbol"/>
      <w:sz w:val="18"/>
    </w:rPr>
  </w:style>
  <w:style w:type="character" w:customStyle="1" w:styleId="Domylnaczcionkaakapitu1">
    <w:name w:val="Domyślna czcionka akapitu1"/>
    <w:rsid w:val="00825571"/>
  </w:style>
  <w:style w:type="character" w:customStyle="1" w:styleId="WW-Absatz-Standardschriftart11111111111111111111111111">
    <w:name w:val="WW-Absatz-Standardschriftart11111111111111111111111111"/>
    <w:rsid w:val="00825571"/>
  </w:style>
  <w:style w:type="character" w:customStyle="1" w:styleId="WW-Absatz-Standardschriftart111111111111111111111111111">
    <w:name w:val="WW-Absatz-Standardschriftart111111111111111111111111111"/>
    <w:rsid w:val="00825571"/>
  </w:style>
  <w:style w:type="character" w:customStyle="1" w:styleId="WW-Absatz-Standardschriftart1111111111111111111111111111">
    <w:name w:val="WW-Absatz-Standardschriftart1111111111111111111111111111"/>
    <w:rsid w:val="00825571"/>
  </w:style>
  <w:style w:type="character" w:customStyle="1" w:styleId="WW-Absatz-Standardschriftart11111111111111111111111111111">
    <w:name w:val="WW-Absatz-Standardschriftart11111111111111111111111111111"/>
    <w:rsid w:val="00825571"/>
  </w:style>
  <w:style w:type="character" w:customStyle="1" w:styleId="WW-Domylnaczcionkaakapitu">
    <w:name w:val="WW-Domyślna czcionka akapitu"/>
    <w:rsid w:val="00825571"/>
  </w:style>
  <w:style w:type="character" w:customStyle="1" w:styleId="WW-Absatz-Standardschriftart111111111111111111111111111111">
    <w:name w:val="WW-Absatz-Standardschriftart111111111111111111111111111111"/>
    <w:rsid w:val="00825571"/>
  </w:style>
  <w:style w:type="character" w:customStyle="1" w:styleId="WW-Absatz-Standardschriftart1111111111111111111111111111111">
    <w:name w:val="WW-Absatz-Standardschriftart1111111111111111111111111111111"/>
    <w:rsid w:val="00825571"/>
  </w:style>
  <w:style w:type="character" w:customStyle="1" w:styleId="WW-Absatz-Standardschriftart11111111111111111111111111111111">
    <w:name w:val="WW-Absatz-Standardschriftart11111111111111111111111111111111"/>
    <w:rsid w:val="00825571"/>
  </w:style>
  <w:style w:type="character" w:customStyle="1" w:styleId="WW-Absatz-Standardschriftart111111111111111111111111111111111">
    <w:name w:val="WW-Absatz-Standardschriftart111111111111111111111111111111111"/>
    <w:rsid w:val="00825571"/>
  </w:style>
  <w:style w:type="character" w:customStyle="1" w:styleId="WW-Absatz-Standardschriftart1111111111111111111111111111111111">
    <w:name w:val="WW-Absatz-Standardschriftart1111111111111111111111111111111111"/>
    <w:rsid w:val="00825571"/>
  </w:style>
  <w:style w:type="character" w:customStyle="1" w:styleId="WW-Absatz-Standardschriftart11111111111111111111111111111111111">
    <w:name w:val="WW-Absatz-Standardschriftart11111111111111111111111111111111111"/>
    <w:rsid w:val="00825571"/>
  </w:style>
  <w:style w:type="character" w:customStyle="1" w:styleId="WW-Absatz-Standardschriftart111111111111111111111111111111111111">
    <w:name w:val="WW-Absatz-Standardschriftart111111111111111111111111111111111111"/>
    <w:rsid w:val="00825571"/>
  </w:style>
  <w:style w:type="character" w:customStyle="1" w:styleId="WW-Absatz-Standardschriftart1111111111111111111111111111111111111">
    <w:name w:val="WW-Absatz-Standardschriftart1111111111111111111111111111111111111"/>
    <w:rsid w:val="00825571"/>
  </w:style>
  <w:style w:type="character" w:customStyle="1" w:styleId="WW-Absatz-Standardschriftart11111111111111111111111111111111111111">
    <w:name w:val="WW-Absatz-Standardschriftart11111111111111111111111111111111111111"/>
    <w:rsid w:val="00825571"/>
  </w:style>
  <w:style w:type="character" w:customStyle="1" w:styleId="WW-Absatz-Standardschriftart111111111111111111111111111111111111111">
    <w:name w:val="WW-Absatz-Standardschriftart111111111111111111111111111111111111111"/>
    <w:rsid w:val="00825571"/>
  </w:style>
  <w:style w:type="character" w:customStyle="1" w:styleId="WW-Absatz-Standardschriftart1111111111111111111111111111111111111111">
    <w:name w:val="WW-Absatz-Standardschriftart1111111111111111111111111111111111111111"/>
    <w:rsid w:val="00825571"/>
  </w:style>
  <w:style w:type="character" w:customStyle="1" w:styleId="WW-Absatz-Standardschriftart11111111111111111111111111111111111111111">
    <w:name w:val="WW-Absatz-Standardschriftart11111111111111111111111111111111111111111"/>
    <w:rsid w:val="00825571"/>
  </w:style>
  <w:style w:type="character" w:customStyle="1" w:styleId="WW-Absatz-Standardschriftart111111111111111111111111111111111111111111">
    <w:name w:val="WW-Absatz-Standardschriftart111111111111111111111111111111111111111111"/>
    <w:rsid w:val="00825571"/>
  </w:style>
  <w:style w:type="character" w:customStyle="1" w:styleId="WW-Absatz-Standardschriftart1111111111111111111111111111111111111111111">
    <w:name w:val="WW-Absatz-Standardschriftart1111111111111111111111111111111111111111111"/>
    <w:rsid w:val="00825571"/>
  </w:style>
  <w:style w:type="character" w:customStyle="1" w:styleId="WW-Absatz-Standardschriftart11111111111111111111111111111111111111111111">
    <w:name w:val="WW-Absatz-Standardschriftart11111111111111111111111111111111111111111111"/>
    <w:rsid w:val="00825571"/>
  </w:style>
  <w:style w:type="character" w:customStyle="1" w:styleId="WW-Absatz-Standardschriftart111111111111111111111111111111111111111111111">
    <w:name w:val="WW-Absatz-Standardschriftart111111111111111111111111111111111111111111111"/>
    <w:rsid w:val="00825571"/>
  </w:style>
  <w:style w:type="character" w:customStyle="1" w:styleId="WW-Absatz-Standardschriftart1111111111111111111111111111111111111111111111">
    <w:name w:val="WW-Absatz-Standardschriftart1111111111111111111111111111111111111111111111"/>
    <w:rsid w:val="00825571"/>
  </w:style>
  <w:style w:type="character" w:customStyle="1" w:styleId="WW-Absatz-Standardschriftart11111111111111111111111111111111111111111111111">
    <w:name w:val="WW-Absatz-Standardschriftart11111111111111111111111111111111111111111111111"/>
    <w:rsid w:val="00825571"/>
  </w:style>
  <w:style w:type="character" w:customStyle="1" w:styleId="WW-Absatz-Standardschriftart111111111111111111111111111111111111111111111111">
    <w:name w:val="WW-Absatz-Standardschriftart111111111111111111111111111111111111111111111111"/>
    <w:rsid w:val="00825571"/>
  </w:style>
  <w:style w:type="character" w:customStyle="1" w:styleId="WW-Absatz-Standardschriftart1111111111111111111111111111111111111111111111111">
    <w:name w:val="WW-Absatz-Standardschriftart1111111111111111111111111111111111111111111111111"/>
    <w:rsid w:val="00825571"/>
  </w:style>
  <w:style w:type="character" w:customStyle="1" w:styleId="WW-Absatz-Standardschriftart11111111111111111111111111111111111111111111111111">
    <w:name w:val="WW-Absatz-Standardschriftart11111111111111111111111111111111111111111111111111"/>
    <w:rsid w:val="00825571"/>
  </w:style>
  <w:style w:type="character" w:customStyle="1" w:styleId="WW-Absatz-Standardschriftart111111111111111111111111111111111111111111111111111">
    <w:name w:val="WW-Absatz-Standardschriftart111111111111111111111111111111111111111111111111111"/>
    <w:rsid w:val="00825571"/>
  </w:style>
  <w:style w:type="character" w:customStyle="1" w:styleId="WW-Absatz-Standardschriftart1111111111111111111111111111111111111111111111111111">
    <w:name w:val="WW-Absatz-Standardschriftart1111111111111111111111111111111111111111111111111111"/>
    <w:rsid w:val="00825571"/>
  </w:style>
  <w:style w:type="character" w:customStyle="1" w:styleId="WW-Absatz-Standardschriftart11111111111111111111111111111111111111111111111111111">
    <w:name w:val="WW-Absatz-Standardschriftart11111111111111111111111111111111111111111111111111111"/>
    <w:rsid w:val="00825571"/>
  </w:style>
  <w:style w:type="character" w:customStyle="1" w:styleId="WW-Absatz-Standardschriftart111111111111111111111111111111111111111111111111111111">
    <w:name w:val="WW-Absatz-Standardschriftart111111111111111111111111111111111111111111111111111111"/>
    <w:rsid w:val="00825571"/>
  </w:style>
  <w:style w:type="character" w:customStyle="1" w:styleId="WW-Absatz-Standardschriftart1111111111111111111111111111111111111111111111111111111">
    <w:name w:val="WW-Absatz-Standardschriftart1111111111111111111111111111111111111111111111111111111"/>
    <w:rsid w:val="00825571"/>
  </w:style>
  <w:style w:type="character" w:customStyle="1" w:styleId="WW-Absatz-Standardschriftart11111111111111111111111111111111111111111111111111111111">
    <w:name w:val="WW-Absatz-Standardschriftart11111111111111111111111111111111111111111111111111111111"/>
    <w:rsid w:val="00825571"/>
  </w:style>
  <w:style w:type="character" w:customStyle="1" w:styleId="WW-Absatz-Standardschriftart111111111111111111111111111111111111111111111111111111111">
    <w:name w:val="WW-Absatz-Standardschriftart111111111111111111111111111111111111111111111111111111111"/>
    <w:rsid w:val="00825571"/>
  </w:style>
  <w:style w:type="character" w:customStyle="1" w:styleId="WW-Domylnaczcionkaakapitu1">
    <w:name w:val="WW-Domyślna czcionka akapitu1"/>
    <w:rsid w:val="00825571"/>
  </w:style>
  <w:style w:type="character" w:customStyle="1" w:styleId="WW-Absatz-Standardschriftart1111111111111111111111111111111111111111111111111111111111">
    <w:name w:val="WW-Absatz-Standardschriftart1111111111111111111111111111111111111111111111111111111111"/>
    <w:rsid w:val="00825571"/>
  </w:style>
  <w:style w:type="character" w:customStyle="1" w:styleId="WW-Absatz-Standardschriftart11111111111111111111111111111111111111111111111111111111111">
    <w:name w:val="WW-Absatz-Standardschriftart11111111111111111111111111111111111111111111111111111111111"/>
    <w:rsid w:val="00825571"/>
  </w:style>
  <w:style w:type="character" w:customStyle="1" w:styleId="WW-Absatz-Standardschriftart111111111111111111111111111111111111111111111111111111111111">
    <w:name w:val="WW-Absatz-Standardschriftart111111111111111111111111111111111111111111111111111111111111"/>
    <w:rsid w:val="00825571"/>
  </w:style>
  <w:style w:type="character" w:customStyle="1" w:styleId="WW-Absatz-Standardschriftart1111111111111111111111111111111111111111111111111111111111111">
    <w:name w:val="WW-Absatz-Standardschriftart1111111111111111111111111111111111111111111111111111111111111"/>
    <w:rsid w:val="00825571"/>
  </w:style>
  <w:style w:type="character" w:customStyle="1" w:styleId="WW-Absatz-Standardschriftart11111111111111111111111111111111111111111111111111111111111111">
    <w:name w:val="WW-Absatz-Standardschriftart11111111111111111111111111111111111111111111111111111111111111"/>
    <w:rsid w:val="00825571"/>
  </w:style>
  <w:style w:type="character" w:customStyle="1" w:styleId="WW-Absatz-Standardschriftart111111111111111111111111111111111111111111111111111111111111111">
    <w:name w:val="WW-Absatz-Standardschriftart111111111111111111111111111111111111111111111111111111111111111"/>
    <w:rsid w:val="00825571"/>
  </w:style>
  <w:style w:type="character" w:customStyle="1" w:styleId="WW-Absatz-Standardschriftart1111111111111111111111111111111111111111111111111111111111111111">
    <w:name w:val="WW-Absatz-Standardschriftart1111111111111111111111111111111111111111111111111111111111111111"/>
    <w:rsid w:val="00825571"/>
  </w:style>
  <w:style w:type="character" w:customStyle="1" w:styleId="WW-Absatz-Standardschriftart11111111111111111111111111111111111111111111111111111111111111111">
    <w:name w:val="WW-Absatz-Standardschriftart11111111111111111111111111111111111111111111111111111111111111111"/>
    <w:rsid w:val="00825571"/>
  </w:style>
  <w:style w:type="character" w:customStyle="1" w:styleId="WW-Absatz-Standardschriftart111111111111111111111111111111111111111111111111111111111111111111">
    <w:name w:val="WW-Absatz-Standardschriftart111111111111111111111111111111111111111111111111111111111111111111"/>
    <w:rsid w:val="00825571"/>
  </w:style>
  <w:style w:type="character" w:customStyle="1" w:styleId="WW-Absatz-Standardschriftart1111111111111111111111111111111111111111111111111111111111111111111">
    <w:name w:val="WW-Absatz-Standardschriftart1111111111111111111111111111111111111111111111111111111111111111111"/>
    <w:rsid w:val="00825571"/>
  </w:style>
  <w:style w:type="character" w:customStyle="1" w:styleId="WW-Absatz-Standardschriftart11111111111111111111111111111111111111111111111111111111111111111111">
    <w:name w:val="WW-Absatz-Standardschriftart11111111111111111111111111111111111111111111111111111111111111111111"/>
    <w:rsid w:val="00825571"/>
  </w:style>
  <w:style w:type="character" w:customStyle="1" w:styleId="WW-Absatz-Standardschriftart111111111111111111111111111111111111111111111111111111111111111111111">
    <w:name w:val="WW-Absatz-Standardschriftart111111111111111111111111111111111111111111111111111111111111111111111"/>
    <w:rsid w:val="00825571"/>
  </w:style>
  <w:style w:type="character" w:customStyle="1" w:styleId="WW-Absatz-Standardschriftart1111111111111111111111111111111111111111111111111111111111111111111111">
    <w:name w:val="WW-Absatz-Standardschriftart1111111111111111111111111111111111111111111111111111111111111111111111"/>
    <w:rsid w:val="00825571"/>
  </w:style>
  <w:style w:type="character" w:customStyle="1" w:styleId="WW-Absatz-Standardschriftart11111111111111111111111111111111111111111111111111111111111111111111111">
    <w:name w:val="WW-Absatz-Standardschriftart11111111111111111111111111111111111111111111111111111111111111111111111"/>
    <w:rsid w:val="00825571"/>
  </w:style>
  <w:style w:type="character" w:customStyle="1" w:styleId="WW-Absatz-Standardschriftart111111111111111111111111111111111111111111111111111111111111111111111111">
    <w:name w:val="WW-Absatz-Standardschriftart111111111111111111111111111111111111111111111111111111111111111111111111"/>
    <w:rsid w:val="00825571"/>
  </w:style>
  <w:style w:type="character" w:customStyle="1" w:styleId="WW-Absatz-Standardschriftart1111111111111111111111111111111111111111111111111111111111111111111111111">
    <w:name w:val="WW-Absatz-Standardschriftart1111111111111111111111111111111111111111111111111111111111111111111111111"/>
    <w:rsid w:val="00825571"/>
  </w:style>
  <w:style w:type="character" w:customStyle="1" w:styleId="WW-Absatz-Standardschriftart11111111111111111111111111111111111111111111111111111111111111111111111111">
    <w:name w:val="WW-Absatz-Standardschriftart11111111111111111111111111111111111111111111111111111111111111111111111111"/>
    <w:rsid w:val="00825571"/>
  </w:style>
  <w:style w:type="character" w:customStyle="1" w:styleId="WW-Absatz-Standardschriftart111111111111111111111111111111111111111111111111111111111111111111111111111">
    <w:name w:val="WW-Absatz-Standardschriftart111111111111111111111111111111111111111111111111111111111111111111111111111"/>
    <w:rsid w:val="0082557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2557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2557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2557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2557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2557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2557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2557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2557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2557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2557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25571"/>
  </w:style>
  <w:style w:type="character" w:customStyle="1" w:styleId="WW-Domylnaczcionkaakapitu11">
    <w:name w:val="WW-Domyślna czcionka akapitu11"/>
    <w:rsid w:val="0082557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2557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2557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2557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2557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25571"/>
  </w:style>
  <w:style w:type="character" w:customStyle="1" w:styleId="WW-Domylnaczcionkaakapitu111">
    <w:name w:val="WW-Domyślna czcionka akapitu111"/>
    <w:rsid w:val="0082557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25571"/>
  </w:style>
  <w:style w:type="character" w:customStyle="1" w:styleId="WW-Domylnaczcionkaakapitu1111">
    <w:name w:val="WW-Domyślna czcionka akapitu1111"/>
    <w:rsid w:val="00825571"/>
  </w:style>
  <w:style w:type="character" w:styleId="Hipercze">
    <w:name w:val="Hyperlink"/>
    <w:rsid w:val="00825571"/>
    <w:rPr>
      <w:color w:val="0000FF"/>
      <w:u w:val="single"/>
    </w:rPr>
  </w:style>
  <w:style w:type="character" w:customStyle="1" w:styleId="Symbolewypunktowania">
    <w:name w:val="Symbole wypunktowania"/>
    <w:rsid w:val="00825571"/>
    <w:rPr>
      <w:rFonts w:ascii="StarSymbol" w:eastAsia="StarSymbol" w:hAnsi="StarSymbol"/>
      <w:sz w:val="18"/>
    </w:rPr>
  </w:style>
  <w:style w:type="character" w:customStyle="1" w:styleId="WW-Symbolewypunktowania">
    <w:name w:val="WW-Symbole wypunktowania"/>
    <w:rsid w:val="00825571"/>
    <w:rPr>
      <w:rFonts w:ascii="StarSymbol" w:eastAsia="StarSymbol" w:hAnsi="StarSymbol"/>
      <w:sz w:val="18"/>
    </w:rPr>
  </w:style>
  <w:style w:type="character" w:customStyle="1" w:styleId="WW-Symbolewypunktowania1">
    <w:name w:val="WW-Symbole wypunktowania1"/>
    <w:rsid w:val="00825571"/>
    <w:rPr>
      <w:rFonts w:ascii="StarSymbol" w:eastAsia="StarSymbol" w:hAnsi="StarSymbol"/>
      <w:sz w:val="18"/>
    </w:rPr>
  </w:style>
  <w:style w:type="character" w:customStyle="1" w:styleId="WW-Symbolewypunktowania11">
    <w:name w:val="WW-Symbole wypunktowania11"/>
    <w:rsid w:val="00825571"/>
    <w:rPr>
      <w:rFonts w:ascii="StarSymbol" w:eastAsia="StarSymbol" w:hAnsi="StarSymbol"/>
      <w:sz w:val="18"/>
    </w:rPr>
  </w:style>
  <w:style w:type="character" w:customStyle="1" w:styleId="WW-Symbolewypunktowania111">
    <w:name w:val="WW-Symbole wypunktowania111"/>
    <w:rsid w:val="00825571"/>
    <w:rPr>
      <w:rFonts w:ascii="StarSymbol" w:eastAsia="StarSymbol" w:hAnsi="StarSymbol"/>
      <w:sz w:val="18"/>
    </w:rPr>
  </w:style>
  <w:style w:type="character" w:customStyle="1" w:styleId="WW-Symbolewypunktowania1111">
    <w:name w:val="WW-Symbole wypunktowania1111"/>
    <w:rsid w:val="00825571"/>
    <w:rPr>
      <w:rFonts w:ascii="StarSymbol" w:eastAsia="StarSymbol" w:hAnsi="StarSymbol"/>
      <w:sz w:val="18"/>
    </w:rPr>
  </w:style>
  <w:style w:type="character" w:customStyle="1" w:styleId="WW-Symbolewypunktowania11111">
    <w:name w:val="WW-Symbole wypunktowania11111"/>
    <w:rsid w:val="00825571"/>
    <w:rPr>
      <w:rFonts w:ascii="StarSymbol" w:eastAsia="StarSymbol" w:hAnsi="StarSymbol"/>
      <w:sz w:val="18"/>
    </w:rPr>
  </w:style>
  <w:style w:type="character" w:customStyle="1" w:styleId="WW-Symbolewypunktowania111111">
    <w:name w:val="WW-Symbole wypunktowania111111"/>
    <w:rsid w:val="00825571"/>
    <w:rPr>
      <w:rFonts w:ascii="StarSymbol" w:eastAsia="StarSymbol" w:hAnsi="StarSymbol"/>
      <w:sz w:val="18"/>
    </w:rPr>
  </w:style>
  <w:style w:type="character" w:customStyle="1" w:styleId="WW-Symbolewypunktowania1111111">
    <w:name w:val="WW-Symbole wypunktowania1111111"/>
    <w:rsid w:val="00825571"/>
    <w:rPr>
      <w:rFonts w:ascii="StarSymbol" w:eastAsia="StarSymbol" w:hAnsi="StarSymbol"/>
      <w:sz w:val="18"/>
    </w:rPr>
  </w:style>
  <w:style w:type="character" w:customStyle="1" w:styleId="WW-Symbolewypunktowania11111111">
    <w:name w:val="WW-Symbole wypunktowania11111111"/>
    <w:rsid w:val="00825571"/>
    <w:rPr>
      <w:rFonts w:ascii="StarSymbol" w:eastAsia="StarSymbol" w:hAnsi="StarSymbol"/>
      <w:sz w:val="18"/>
    </w:rPr>
  </w:style>
  <w:style w:type="character" w:customStyle="1" w:styleId="WW-Symbolewypunktowania111111111">
    <w:name w:val="WW-Symbole wypunktowania111111111"/>
    <w:rsid w:val="00825571"/>
    <w:rPr>
      <w:rFonts w:ascii="StarSymbol" w:eastAsia="StarSymbol" w:hAnsi="StarSymbol"/>
      <w:sz w:val="18"/>
    </w:rPr>
  </w:style>
  <w:style w:type="character" w:customStyle="1" w:styleId="WW-Symbolewypunktowania1111111111">
    <w:name w:val="WW-Symbole wypunktowania1111111111"/>
    <w:rsid w:val="00825571"/>
    <w:rPr>
      <w:rFonts w:ascii="StarSymbol" w:eastAsia="StarSymbol" w:hAnsi="StarSymbol"/>
      <w:sz w:val="18"/>
    </w:rPr>
  </w:style>
  <w:style w:type="character" w:customStyle="1" w:styleId="WW-Symbolewypunktowania11111111111">
    <w:name w:val="WW-Symbole wypunktowania11111111111"/>
    <w:rsid w:val="00825571"/>
    <w:rPr>
      <w:rFonts w:ascii="StarSymbol" w:eastAsia="StarSymbol" w:hAnsi="StarSymbol"/>
      <w:sz w:val="18"/>
    </w:rPr>
  </w:style>
  <w:style w:type="character" w:customStyle="1" w:styleId="WW-Symbolewypunktowania111111111111">
    <w:name w:val="WW-Symbole wypunktowania111111111111"/>
    <w:rsid w:val="00825571"/>
    <w:rPr>
      <w:rFonts w:ascii="StarSymbol" w:eastAsia="StarSymbol" w:hAnsi="StarSymbol"/>
      <w:sz w:val="18"/>
    </w:rPr>
  </w:style>
  <w:style w:type="character" w:customStyle="1" w:styleId="WW-Symbolewypunktowania1111111111111">
    <w:name w:val="WW-Symbole wypunktowania1111111111111"/>
    <w:rsid w:val="00825571"/>
    <w:rPr>
      <w:rFonts w:ascii="StarSymbol" w:eastAsia="StarSymbol" w:hAnsi="StarSymbol"/>
      <w:sz w:val="18"/>
    </w:rPr>
  </w:style>
  <w:style w:type="character" w:customStyle="1" w:styleId="WW-Symbolewypunktowania11111111111111">
    <w:name w:val="WW-Symbole wypunktowania11111111111111"/>
    <w:rsid w:val="00825571"/>
    <w:rPr>
      <w:rFonts w:ascii="StarSymbol" w:eastAsia="StarSymbol" w:hAnsi="StarSymbol"/>
      <w:sz w:val="18"/>
    </w:rPr>
  </w:style>
  <w:style w:type="character" w:customStyle="1" w:styleId="WW-Symbolewypunktowania111111111111111">
    <w:name w:val="WW-Symbole wypunktowania111111111111111"/>
    <w:rsid w:val="00825571"/>
    <w:rPr>
      <w:rFonts w:ascii="StarSymbol" w:eastAsia="StarSymbol" w:hAnsi="StarSymbol"/>
      <w:sz w:val="18"/>
    </w:rPr>
  </w:style>
  <w:style w:type="character" w:customStyle="1" w:styleId="WW-Symbolewypunktowania1111111111111111">
    <w:name w:val="WW-Symbole wypunktowania1111111111111111"/>
    <w:rsid w:val="00825571"/>
    <w:rPr>
      <w:rFonts w:ascii="StarSymbol" w:eastAsia="StarSymbol" w:hAnsi="StarSymbol"/>
      <w:sz w:val="18"/>
    </w:rPr>
  </w:style>
  <w:style w:type="character" w:customStyle="1" w:styleId="WW-Symbolewypunktowania11111111111111111">
    <w:name w:val="WW-Symbole wypunktowania11111111111111111"/>
    <w:rsid w:val="00825571"/>
    <w:rPr>
      <w:rFonts w:ascii="StarSymbol" w:eastAsia="StarSymbol" w:hAnsi="StarSymbol"/>
      <w:sz w:val="18"/>
    </w:rPr>
  </w:style>
  <w:style w:type="character" w:customStyle="1" w:styleId="WW-Symbolewypunktowania111111111111111111">
    <w:name w:val="WW-Symbole wypunktowania111111111111111111"/>
    <w:rsid w:val="00825571"/>
    <w:rPr>
      <w:rFonts w:ascii="StarSymbol" w:eastAsia="StarSymbol" w:hAnsi="StarSymbol"/>
      <w:sz w:val="18"/>
    </w:rPr>
  </w:style>
  <w:style w:type="character" w:customStyle="1" w:styleId="WW-Symbolewypunktowania1111111111111111111">
    <w:name w:val="WW-Symbole wypunktowania1111111111111111111"/>
    <w:rsid w:val="00825571"/>
    <w:rPr>
      <w:rFonts w:ascii="StarSymbol" w:eastAsia="StarSymbol" w:hAnsi="StarSymbol"/>
      <w:sz w:val="18"/>
    </w:rPr>
  </w:style>
  <w:style w:type="character" w:customStyle="1" w:styleId="WW-Symbolewypunktowania11111111111111111111">
    <w:name w:val="WW-Symbole wypunktowania11111111111111111111"/>
    <w:rsid w:val="00825571"/>
    <w:rPr>
      <w:rFonts w:ascii="StarSymbol" w:eastAsia="StarSymbol" w:hAnsi="StarSymbol"/>
      <w:sz w:val="18"/>
    </w:rPr>
  </w:style>
  <w:style w:type="character" w:customStyle="1" w:styleId="WW-Symbolewypunktowania111111111111111111111">
    <w:name w:val="WW-Symbole wypunktowania111111111111111111111"/>
    <w:rsid w:val="00825571"/>
    <w:rPr>
      <w:rFonts w:ascii="StarSymbol" w:eastAsia="StarSymbol" w:hAnsi="StarSymbol"/>
      <w:sz w:val="18"/>
    </w:rPr>
  </w:style>
  <w:style w:type="character" w:customStyle="1" w:styleId="WW-Symbolewypunktowania1111111111111111111111">
    <w:name w:val="WW-Symbole wypunktowania1111111111111111111111"/>
    <w:rsid w:val="00825571"/>
    <w:rPr>
      <w:rFonts w:ascii="StarSymbol" w:eastAsia="StarSymbol" w:hAnsi="StarSymbol"/>
      <w:sz w:val="18"/>
    </w:rPr>
  </w:style>
  <w:style w:type="character" w:customStyle="1" w:styleId="WW-Symbolewypunktowania11111111111111111111111">
    <w:name w:val="WW-Symbole wypunktowania11111111111111111111111"/>
    <w:rsid w:val="00825571"/>
    <w:rPr>
      <w:rFonts w:ascii="StarSymbol" w:eastAsia="StarSymbol" w:hAnsi="StarSymbol"/>
      <w:sz w:val="18"/>
    </w:rPr>
  </w:style>
  <w:style w:type="character" w:customStyle="1" w:styleId="WW-Symbolewypunktowania111111111111111111111111">
    <w:name w:val="WW-Symbole wypunktowania111111111111111111111111"/>
    <w:rsid w:val="00825571"/>
    <w:rPr>
      <w:rFonts w:ascii="StarSymbol" w:eastAsia="StarSymbol" w:hAnsi="StarSymbol"/>
      <w:sz w:val="18"/>
    </w:rPr>
  </w:style>
  <w:style w:type="character" w:customStyle="1" w:styleId="WW-Symbolewypunktowania1111111111111111111111111">
    <w:name w:val="WW-Symbole wypunktowania1111111111111111111111111"/>
    <w:rsid w:val="00825571"/>
    <w:rPr>
      <w:rFonts w:ascii="StarSymbol" w:eastAsia="StarSymbol" w:hAnsi="StarSymbol"/>
      <w:sz w:val="18"/>
    </w:rPr>
  </w:style>
  <w:style w:type="character" w:customStyle="1" w:styleId="WW-Symbolewypunktowania11111111111111111111111111">
    <w:name w:val="WW-Symbole wypunktowania11111111111111111111111111"/>
    <w:rsid w:val="00825571"/>
    <w:rPr>
      <w:rFonts w:ascii="StarSymbol" w:eastAsia="StarSymbol" w:hAnsi="StarSymbol"/>
      <w:sz w:val="18"/>
    </w:rPr>
  </w:style>
  <w:style w:type="character" w:customStyle="1" w:styleId="WW-Symbolewypunktowania111111111111111111111111111">
    <w:name w:val="WW-Symbole wypunktowania111111111111111111111111111"/>
    <w:rsid w:val="00825571"/>
    <w:rPr>
      <w:rFonts w:ascii="StarSymbol" w:eastAsia="StarSymbol" w:hAnsi="StarSymbol"/>
      <w:sz w:val="18"/>
    </w:rPr>
  </w:style>
  <w:style w:type="character" w:customStyle="1" w:styleId="WW-Symbolewypunktowania1111111111111111111111111111">
    <w:name w:val="WW-Symbole wypunktowania1111111111111111111111111111"/>
    <w:rsid w:val="00825571"/>
    <w:rPr>
      <w:rFonts w:ascii="StarSymbol" w:eastAsia="StarSymbol" w:hAnsi="StarSymbol"/>
      <w:sz w:val="18"/>
    </w:rPr>
  </w:style>
  <w:style w:type="character" w:customStyle="1" w:styleId="WW-Symbolewypunktowania11111111111111111111111111111">
    <w:name w:val="WW-Symbole wypunktowania11111111111111111111111111111"/>
    <w:rsid w:val="00825571"/>
    <w:rPr>
      <w:rFonts w:ascii="StarSymbol" w:eastAsia="StarSymbol" w:hAnsi="StarSymbol"/>
      <w:sz w:val="18"/>
    </w:rPr>
  </w:style>
  <w:style w:type="character" w:customStyle="1" w:styleId="WW-Symbolewypunktowania111111111111111111111111111111">
    <w:name w:val="WW-Symbole wypunktowania111111111111111111111111111111"/>
    <w:rsid w:val="00825571"/>
    <w:rPr>
      <w:rFonts w:ascii="StarSymbol" w:eastAsia="StarSymbol" w:hAnsi="StarSymbol"/>
      <w:sz w:val="18"/>
    </w:rPr>
  </w:style>
  <w:style w:type="character" w:customStyle="1" w:styleId="WW-Symbolewypunktowania1111111111111111111111111111111">
    <w:name w:val="WW-Symbole wypunktowania1111111111111111111111111111111"/>
    <w:rsid w:val="00825571"/>
    <w:rPr>
      <w:rFonts w:ascii="StarSymbol" w:eastAsia="StarSymbol" w:hAnsi="StarSymbol"/>
      <w:sz w:val="18"/>
    </w:rPr>
  </w:style>
  <w:style w:type="character" w:customStyle="1" w:styleId="WW-Symbolewypunktowania11111111111111111111111111111111">
    <w:name w:val="WW-Symbole wypunktowania11111111111111111111111111111111"/>
    <w:rsid w:val="00825571"/>
    <w:rPr>
      <w:rFonts w:ascii="StarSymbol" w:eastAsia="StarSymbol" w:hAnsi="StarSymbol"/>
      <w:sz w:val="18"/>
    </w:rPr>
  </w:style>
  <w:style w:type="character" w:customStyle="1" w:styleId="WW-Symbolewypunktowania111111111111111111111111111111111">
    <w:name w:val="WW-Symbole wypunktowania111111111111111111111111111111111"/>
    <w:rsid w:val="00825571"/>
    <w:rPr>
      <w:rFonts w:ascii="StarSymbol" w:eastAsia="StarSymbol" w:hAnsi="StarSymbol"/>
      <w:sz w:val="18"/>
    </w:rPr>
  </w:style>
  <w:style w:type="character" w:customStyle="1" w:styleId="WW-Symbolewypunktowania1111111111111111111111111111111111">
    <w:name w:val="WW-Symbole wypunktowania1111111111111111111111111111111111"/>
    <w:rsid w:val="00825571"/>
    <w:rPr>
      <w:rFonts w:ascii="StarSymbol" w:eastAsia="StarSymbol" w:hAnsi="StarSymbol"/>
      <w:sz w:val="18"/>
    </w:rPr>
  </w:style>
  <w:style w:type="character" w:customStyle="1" w:styleId="WW-Symbolewypunktowania11111111111111111111111111111111111">
    <w:name w:val="WW-Symbole wypunktowania11111111111111111111111111111111111"/>
    <w:rsid w:val="00825571"/>
    <w:rPr>
      <w:rFonts w:ascii="StarSymbol" w:eastAsia="StarSymbol" w:hAnsi="StarSymbol"/>
      <w:sz w:val="18"/>
    </w:rPr>
  </w:style>
  <w:style w:type="character" w:customStyle="1" w:styleId="WW-Symbolewypunktowania111111111111111111111111111111111111">
    <w:name w:val="WW-Symbole wypunktowania111111111111111111111111111111111111"/>
    <w:rsid w:val="00825571"/>
    <w:rPr>
      <w:rFonts w:ascii="StarSymbol" w:eastAsia="StarSymbol" w:hAnsi="StarSymbol"/>
      <w:sz w:val="18"/>
    </w:rPr>
  </w:style>
  <w:style w:type="character" w:customStyle="1" w:styleId="WW-Symbolewypunktowania1111111111111111111111111111111111111">
    <w:name w:val="WW-Symbole wypunktowania1111111111111111111111111111111111111"/>
    <w:rsid w:val="00825571"/>
    <w:rPr>
      <w:rFonts w:ascii="StarSymbol" w:eastAsia="StarSymbol" w:hAnsi="StarSymbol"/>
      <w:sz w:val="18"/>
    </w:rPr>
  </w:style>
  <w:style w:type="character" w:customStyle="1" w:styleId="WW-Symbolewypunktowania11111111111111111111111111111111111111">
    <w:name w:val="WW-Symbole wypunktowania11111111111111111111111111111111111111"/>
    <w:rsid w:val="00825571"/>
    <w:rPr>
      <w:rFonts w:ascii="StarSymbol" w:eastAsia="StarSymbol" w:hAnsi="StarSymbol"/>
      <w:sz w:val="18"/>
    </w:rPr>
  </w:style>
  <w:style w:type="character" w:customStyle="1" w:styleId="WW-Symbolewypunktowania111111111111111111111111111111111111111">
    <w:name w:val="WW-Symbole wypunktowania111111111111111111111111111111111111111"/>
    <w:rsid w:val="00825571"/>
    <w:rPr>
      <w:rFonts w:ascii="StarSymbol" w:eastAsia="StarSymbol" w:hAnsi="StarSymbol"/>
      <w:sz w:val="18"/>
    </w:rPr>
  </w:style>
  <w:style w:type="character" w:customStyle="1" w:styleId="WW-Symbolewypunktowania1111111111111111111111111111111111111111">
    <w:name w:val="WW-Symbole wypunktowania1111111111111111111111111111111111111111"/>
    <w:rsid w:val="00825571"/>
    <w:rPr>
      <w:rFonts w:ascii="StarSymbol" w:eastAsia="StarSymbol" w:hAnsi="StarSymbol"/>
      <w:sz w:val="18"/>
    </w:rPr>
  </w:style>
  <w:style w:type="character" w:customStyle="1" w:styleId="WW-Symbolewypunktowania11111111111111111111111111111111111111111">
    <w:name w:val="WW-Symbole wypunktowania11111111111111111111111111111111111111111"/>
    <w:rsid w:val="00825571"/>
    <w:rPr>
      <w:rFonts w:ascii="StarSymbol" w:eastAsia="StarSymbol" w:hAnsi="StarSymbol"/>
      <w:sz w:val="18"/>
    </w:rPr>
  </w:style>
  <w:style w:type="character" w:customStyle="1" w:styleId="WW-Symbolewypunktowania111111111111111111111111111111111111111111">
    <w:name w:val="WW-Symbole wypunktowania111111111111111111111111111111111111111111"/>
    <w:rsid w:val="00825571"/>
    <w:rPr>
      <w:rFonts w:ascii="StarSymbol" w:eastAsia="StarSymbol" w:hAnsi="StarSymbol"/>
      <w:sz w:val="18"/>
    </w:rPr>
  </w:style>
  <w:style w:type="character" w:customStyle="1" w:styleId="WW-Symbolewypunktowania1111111111111111111111111111111111111111111">
    <w:name w:val="WW-Symbole wypunktowania1111111111111111111111111111111111111111111"/>
    <w:rsid w:val="00825571"/>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rsid w:val="00825571"/>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rsid w:val="00825571"/>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rsid w:val="00825571"/>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rsid w:val="00825571"/>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rsid w:val="00825571"/>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rsid w:val="00825571"/>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rsid w:val="00825571"/>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rsid w:val="00825571"/>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
    <w:name w:val="WW-Symbole wypunktowania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
    <w:name w:val="WW-Symbole wypunktowania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
    <w:name w:val="WW-Symbole wypunktowania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
    <w:name w:val="WW-Symbole wypunktowania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
    <w:name w:val="WW-Symbole wypunktowania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
    <w:name w:val="WW-Symbole wypunktowania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
    <w:name w:val="WW-Symbole wypunktowania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
    <w:name w:val="WW-Symbole wypunktowania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
    <w:name w:val="WW-Symbole wypunktowania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
    <w:name w:val="WW-Symbole wypunktowania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
    <w:name w:val="WW-Symbole wypunktowania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
    <w:name w:val="WW-Symbole wypunktowania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
    <w:name w:val="WW-Symbole wypunktowania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
    <w:name w:val="WW-Symbole wypunktowania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
    <w:name w:val="WW-Symbole wypunktowania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
    <w:name w:val="WW-Symbole wypunktowania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
    <w:name w:val="WW-Symbole wypunktowania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
    <w:name w:val="WW-Symbole wypunktowania1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1">
    <w:name w:val="WW-Symbole wypunktowania11111111111111111111111111111111111111111111111111111111111111111111111111111111111111111111111111111111111"/>
    <w:rsid w:val="00825571"/>
    <w:rPr>
      <w:rFonts w:ascii="StarSymbol" w:eastAsia="StarSymbol" w:hAnsi="StarSymbol"/>
      <w:sz w:val="18"/>
    </w:rPr>
  </w:style>
  <w:style w:type="character" w:customStyle="1" w:styleId="Znakinumeracji">
    <w:name w:val="Znaki numeracji"/>
    <w:rsid w:val="00825571"/>
  </w:style>
  <w:style w:type="character" w:customStyle="1" w:styleId="WW-Znakinumeracji">
    <w:name w:val="WW-Znaki numeracji"/>
    <w:rsid w:val="00825571"/>
  </w:style>
  <w:style w:type="character" w:customStyle="1" w:styleId="WW-Znakinumeracji1">
    <w:name w:val="WW-Znaki numeracji1"/>
    <w:rsid w:val="00825571"/>
  </w:style>
  <w:style w:type="character" w:customStyle="1" w:styleId="WW-Znakinumeracji11">
    <w:name w:val="WW-Znaki numeracji11"/>
    <w:rsid w:val="00825571"/>
  </w:style>
  <w:style w:type="character" w:customStyle="1" w:styleId="WW-Znakinumeracji111">
    <w:name w:val="WW-Znaki numeracji111"/>
    <w:rsid w:val="00825571"/>
  </w:style>
  <w:style w:type="character" w:customStyle="1" w:styleId="WW-Znakinumeracji1111">
    <w:name w:val="WW-Znaki numeracji1111"/>
    <w:rsid w:val="00825571"/>
  </w:style>
  <w:style w:type="character" w:customStyle="1" w:styleId="WW-Znakinumeracji11111">
    <w:name w:val="WW-Znaki numeracji11111"/>
    <w:rsid w:val="00825571"/>
  </w:style>
  <w:style w:type="character" w:customStyle="1" w:styleId="WW-Znakinumeracji111111">
    <w:name w:val="WW-Znaki numeracji111111"/>
    <w:rsid w:val="00825571"/>
  </w:style>
  <w:style w:type="character" w:customStyle="1" w:styleId="WW-Znakinumeracji1111111">
    <w:name w:val="WW-Znaki numeracji1111111"/>
    <w:rsid w:val="00825571"/>
  </w:style>
  <w:style w:type="character" w:customStyle="1" w:styleId="WW-Znakinumeracji11111111">
    <w:name w:val="WW-Znaki numeracji11111111"/>
    <w:rsid w:val="00825571"/>
  </w:style>
  <w:style w:type="character" w:customStyle="1" w:styleId="WW-Znakinumeracji111111111">
    <w:name w:val="WW-Znaki numeracji111111111"/>
    <w:rsid w:val="00825571"/>
  </w:style>
  <w:style w:type="character" w:customStyle="1" w:styleId="WW-Znakinumeracji1111111111">
    <w:name w:val="WW-Znaki numeracji1111111111"/>
    <w:rsid w:val="00825571"/>
  </w:style>
  <w:style w:type="character" w:customStyle="1" w:styleId="WW-Znakinumeracji11111111111">
    <w:name w:val="WW-Znaki numeracji11111111111"/>
    <w:rsid w:val="00825571"/>
  </w:style>
  <w:style w:type="character" w:customStyle="1" w:styleId="WW-Znakinumeracji111111111111">
    <w:name w:val="WW-Znaki numeracji111111111111"/>
    <w:rsid w:val="00825571"/>
  </w:style>
  <w:style w:type="character" w:customStyle="1" w:styleId="WW-Znakinumeracji1111111111111">
    <w:name w:val="WW-Znaki numeracji1111111111111"/>
    <w:rsid w:val="00825571"/>
  </w:style>
  <w:style w:type="character" w:customStyle="1" w:styleId="WW-Znakinumeracji11111111111111">
    <w:name w:val="WW-Znaki numeracji11111111111111"/>
    <w:rsid w:val="00825571"/>
  </w:style>
  <w:style w:type="character" w:customStyle="1" w:styleId="WW-Znakinumeracji111111111111111">
    <w:name w:val="WW-Znaki numeracji111111111111111"/>
    <w:rsid w:val="00825571"/>
  </w:style>
  <w:style w:type="character" w:customStyle="1" w:styleId="WW-Znakinumeracji1111111111111111">
    <w:name w:val="WW-Znaki numeracji1111111111111111"/>
    <w:rsid w:val="00825571"/>
  </w:style>
  <w:style w:type="character" w:customStyle="1" w:styleId="WW-Znakinumeracji11111111111111111">
    <w:name w:val="WW-Znaki numeracji11111111111111111"/>
    <w:rsid w:val="00825571"/>
  </w:style>
  <w:style w:type="character" w:customStyle="1" w:styleId="WW-Znakinumeracji111111111111111111">
    <w:name w:val="WW-Znaki numeracji111111111111111111"/>
    <w:rsid w:val="00825571"/>
  </w:style>
  <w:style w:type="character" w:customStyle="1" w:styleId="WW-Znakinumeracji1111111111111111111">
    <w:name w:val="WW-Znaki numeracji1111111111111111111"/>
    <w:rsid w:val="00825571"/>
  </w:style>
  <w:style w:type="character" w:customStyle="1" w:styleId="WW-Znakinumeracji11111111111111111111">
    <w:name w:val="WW-Znaki numeracji11111111111111111111"/>
    <w:rsid w:val="00825571"/>
  </w:style>
  <w:style w:type="character" w:customStyle="1" w:styleId="WW-Znakinumeracji111111111111111111111">
    <w:name w:val="WW-Znaki numeracji111111111111111111111"/>
    <w:rsid w:val="00825571"/>
  </w:style>
  <w:style w:type="character" w:customStyle="1" w:styleId="WW-Znakinumeracji1111111111111111111111">
    <w:name w:val="WW-Znaki numeracji1111111111111111111111"/>
    <w:rsid w:val="00825571"/>
  </w:style>
  <w:style w:type="character" w:customStyle="1" w:styleId="WW-Znakinumeracji11111111111111111111111">
    <w:name w:val="WW-Znaki numeracji11111111111111111111111"/>
    <w:rsid w:val="00825571"/>
  </w:style>
  <w:style w:type="character" w:customStyle="1" w:styleId="WW-Znakinumeracji111111111111111111111111">
    <w:name w:val="WW-Znaki numeracji111111111111111111111111"/>
    <w:rsid w:val="00825571"/>
  </w:style>
  <w:style w:type="character" w:customStyle="1" w:styleId="WW-Znakinumeracji1111111111111111111111111">
    <w:name w:val="WW-Znaki numeracji1111111111111111111111111"/>
    <w:rsid w:val="00825571"/>
  </w:style>
  <w:style w:type="character" w:customStyle="1" w:styleId="WW-Znakinumeracji11111111111111111111111111">
    <w:name w:val="WW-Znaki numeracji11111111111111111111111111"/>
    <w:rsid w:val="00825571"/>
  </w:style>
  <w:style w:type="character" w:customStyle="1" w:styleId="WW-Znakinumeracji111111111111111111111111111">
    <w:name w:val="WW-Znaki numeracji111111111111111111111111111"/>
    <w:rsid w:val="00825571"/>
  </w:style>
  <w:style w:type="character" w:customStyle="1" w:styleId="WW-Znakinumeracji1111111111111111111111111111">
    <w:name w:val="WW-Znaki numeracji1111111111111111111111111111"/>
    <w:rsid w:val="00825571"/>
  </w:style>
  <w:style w:type="character" w:customStyle="1" w:styleId="WW-Znakinumeracji11111111111111111111111111111">
    <w:name w:val="WW-Znaki numeracji11111111111111111111111111111"/>
    <w:rsid w:val="00825571"/>
  </w:style>
  <w:style w:type="character" w:customStyle="1" w:styleId="WW-Znakinumeracji111111111111111111111111111111">
    <w:name w:val="WW-Znaki numeracji111111111111111111111111111111"/>
    <w:rsid w:val="00825571"/>
  </w:style>
  <w:style w:type="character" w:customStyle="1" w:styleId="WW-Znakinumeracji1111111111111111111111111111111">
    <w:name w:val="WW-Znaki numeracji1111111111111111111111111111111"/>
    <w:rsid w:val="00825571"/>
  </w:style>
  <w:style w:type="character" w:customStyle="1" w:styleId="WW-Znakinumeracji11111111111111111111111111111111">
    <w:name w:val="WW-Znaki numeracji11111111111111111111111111111111"/>
    <w:rsid w:val="00825571"/>
  </w:style>
  <w:style w:type="character" w:customStyle="1" w:styleId="WW-Znakinumeracji111111111111111111111111111111111">
    <w:name w:val="WW-Znaki numeracji111111111111111111111111111111111"/>
    <w:rsid w:val="00825571"/>
  </w:style>
  <w:style w:type="character" w:customStyle="1" w:styleId="WW-Znakinumeracji1111111111111111111111111111111111">
    <w:name w:val="WW-Znaki numeracji1111111111111111111111111111111111"/>
    <w:rsid w:val="00825571"/>
  </w:style>
  <w:style w:type="character" w:customStyle="1" w:styleId="WW-Znakinumeracji11111111111111111111111111111111111">
    <w:name w:val="WW-Znaki numeracji11111111111111111111111111111111111"/>
    <w:rsid w:val="00825571"/>
  </w:style>
  <w:style w:type="character" w:customStyle="1" w:styleId="WW-Znakinumeracji111111111111111111111111111111111111">
    <w:name w:val="WW-Znaki numeracji111111111111111111111111111111111111"/>
    <w:rsid w:val="00825571"/>
  </w:style>
  <w:style w:type="character" w:customStyle="1" w:styleId="WW-Znakinumeracji1111111111111111111111111111111111111">
    <w:name w:val="WW-Znaki numeracji1111111111111111111111111111111111111"/>
    <w:rsid w:val="00825571"/>
  </w:style>
  <w:style w:type="character" w:customStyle="1" w:styleId="WW-Znakinumeracji11111111111111111111111111111111111111">
    <w:name w:val="WW-Znaki numeracji11111111111111111111111111111111111111"/>
    <w:rsid w:val="00825571"/>
  </w:style>
  <w:style w:type="character" w:customStyle="1" w:styleId="WW-Znakinumeracji111111111111111111111111111111111111111">
    <w:name w:val="WW-Znaki numeracji111111111111111111111111111111111111111"/>
    <w:rsid w:val="00825571"/>
  </w:style>
  <w:style w:type="character" w:customStyle="1" w:styleId="WW-Znakinumeracji1111111111111111111111111111111111111111">
    <w:name w:val="WW-Znaki numeracji1111111111111111111111111111111111111111"/>
    <w:rsid w:val="00825571"/>
  </w:style>
  <w:style w:type="character" w:customStyle="1" w:styleId="WW-Znakinumeracji11111111111111111111111111111111111111111">
    <w:name w:val="WW-Znaki numeracji11111111111111111111111111111111111111111"/>
    <w:rsid w:val="00825571"/>
  </w:style>
  <w:style w:type="character" w:customStyle="1" w:styleId="WW-Znakinumeracji111111111111111111111111111111111111111111">
    <w:name w:val="WW-Znaki numeracji111111111111111111111111111111111111111111"/>
    <w:rsid w:val="00825571"/>
  </w:style>
  <w:style w:type="character" w:customStyle="1" w:styleId="WW-Znakinumeracji1111111111111111111111111111111111111111111">
    <w:name w:val="WW-Znaki numeracji1111111111111111111111111111111111111111111"/>
    <w:rsid w:val="00825571"/>
  </w:style>
  <w:style w:type="character" w:customStyle="1" w:styleId="WW-Znakinumeracji11111111111111111111111111111111111111111111">
    <w:name w:val="WW-Znaki numeracji11111111111111111111111111111111111111111111"/>
    <w:rsid w:val="00825571"/>
  </w:style>
  <w:style w:type="character" w:customStyle="1" w:styleId="WW-Znakinumeracji111111111111111111111111111111111111111111111">
    <w:name w:val="WW-Znaki numeracji111111111111111111111111111111111111111111111"/>
    <w:rsid w:val="00825571"/>
  </w:style>
  <w:style w:type="character" w:customStyle="1" w:styleId="WW-Znakinumeracji1111111111111111111111111111111111111111111111">
    <w:name w:val="WW-Znaki numeracji1111111111111111111111111111111111111111111111"/>
    <w:rsid w:val="00825571"/>
  </w:style>
  <w:style w:type="character" w:customStyle="1" w:styleId="WW-Znakinumeracji11111111111111111111111111111111111111111111111">
    <w:name w:val="WW-Znaki numeracji11111111111111111111111111111111111111111111111"/>
    <w:rsid w:val="00825571"/>
  </w:style>
  <w:style w:type="character" w:customStyle="1" w:styleId="WW-Znakinumeracji111111111111111111111111111111111111111111111111">
    <w:name w:val="WW-Znaki numeracji111111111111111111111111111111111111111111111111"/>
    <w:rsid w:val="00825571"/>
  </w:style>
  <w:style w:type="character" w:customStyle="1" w:styleId="WW-Znakinumeracji1111111111111111111111111111111111111111111111111">
    <w:name w:val="WW-Znaki numeracji1111111111111111111111111111111111111111111111111"/>
    <w:rsid w:val="00825571"/>
  </w:style>
  <w:style w:type="character" w:customStyle="1" w:styleId="WW-Znakinumeracji11111111111111111111111111111111111111111111111111">
    <w:name w:val="WW-Znaki numeracji11111111111111111111111111111111111111111111111111"/>
    <w:rsid w:val="00825571"/>
  </w:style>
  <w:style w:type="character" w:customStyle="1" w:styleId="WW-Znakinumeracji111111111111111111111111111111111111111111111111111">
    <w:name w:val="WW-Znaki numeracji111111111111111111111111111111111111111111111111111"/>
    <w:rsid w:val="00825571"/>
  </w:style>
  <w:style w:type="character" w:customStyle="1" w:styleId="WW-Znakinumeracji1111111111111111111111111111111111111111111111111111">
    <w:name w:val="WW-Znaki numeracji1111111111111111111111111111111111111111111111111111"/>
    <w:rsid w:val="00825571"/>
  </w:style>
  <w:style w:type="character" w:customStyle="1" w:styleId="WW-Znakinumeracji11111111111111111111111111111111111111111111111111111">
    <w:name w:val="WW-Znaki numeracji11111111111111111111111111111111111111111111111111111"/>
    <w:rsid w:val="00825571"/>
  </w:style>
  <w:style w:type="character" w:customStyle="1" w:styleId="WW-Znakinumeracji111111111111111111111111111111111111111111111111111111">
    <w:name w:val="WW-Znaki numeracji111111111111111111111111111111111111111111111111111111"/>
    <w:rsid w:val="00825571"/>
  </w:style>
  <w:style w:type="character" w:customStyle="1" w:styleId="WW-Znakinumeracji1111111111111111111111111111111111111111111111111111111">
    <w:name w:val="WW-Znaki numeracji1111111111111111111111111111111111111111111111111111111"/>
    <w:rsid w:val="00825571"/>
  </w:style>
  <w:style w:type="character" w:customStyle="1" w:styleId="WW-Znakinumeracji11111111111111111111111111111111111111111111111111111111">
    <w:name w:val="WW-Znaki numeracji11111111111111111111111111111111111111111111111111111111"/>
    <w:rsid w:val="00825571"/>
  </w:style>
  <w:style w:type="character" w:customStyle="1" w:styleId="WW-Znakinumeracji111111111111111111111111111111111111111111111111111111111">
    <w:name w:val="WW-Znaki numeracji111111111111111111111111111111111111111111111111111111111"/>
    <w:rsid w:val="00825571"/>
  </w:style>
  <w:style w:type="character" w:customStyle="1" w:styleId="WW-Znakinumeracji1111111111111111111111111111111111111111111111111111111111">
    <w:name w:val="WW-Znaki numeracji1111111111111111111111111111111111111111111111111111111111"/>
    <w:rsid w:val="00825571"/>
  </w:style>
  <w:style w:type="character" w:customStyle="1" w:styleId="WW-Znakinumeracji11111111111111111111111111111111111111111111111111111111111">
    <w:name w:val="WW-Znaki numeracji11111111111111111111111111111111111111111111111111111111111"/>
    <w:rsid w:val="00825571"/>
  </w:style>
  <w:style w:type="character" w:customStyle="1" w:styleId="WW-Znakinumeracji111111111111111111111111111111111111111111111111111111111111">
    <w:name w:val="WW-Znaki numeracji111111111111111111111111111111111111111111111111111111111111"/>
    <w:rsid w:val="00825571"/>
  </w:style>
  <w:style w:type="character" w:customStyle="1" w:styleId="WW-Znakinumeracji1111111111111111111111111111111111111111111111111111111111111">
    <w:name w:val="WW-Znaki numeracji1111111111111111111111111111111111111111111111111111111111111"/>
    <w:rsid w:val="00825571"/>
  </w:style>
  <w:style w:type="character" w:customStyle="1" w:styleId="WW-Znakinumeracji11111111111111111111111111111111111111111111111111111111111111">
    <w:name w:val="WW-Znaki numeracji11111111111111111111111111111111111111111111111111111111111111"/>
    <w:rsid w:val="00825571"/>
  </w:style>
  <w:style w:type="character" w:customStyle="1" w:styleId="WW-Znakinumeracji111111111111111111111111111111111111111111111111111111111111111">
    <w:name w:val="WW-Znaki numeracji111111111111111111111111111111111111111111111111111111111111111"/>
    <w:rsid w:val="00825571"/>
  </w:style>
  <w:style w:type="character" w:customStyle="1" w:styleId="WW-Znakinumeracji1111111111111111111111111111111111111111111111111111111111111111">
    <w:name w:val="WW-Znaki numeracji1111111111111111111111111111111111111111111111111111111111111111"/>
    <w:rsid w:val="00825571"/>
  </w:style>
  <w:style w:type="character" w:customStyle="1" w:styleId="WW-Znakinumeracji11111111111111111111111111111111111111111111111111111111111111111">
    <w:name w:val="WW-Znaki numeracji11111111111111111111111111111111111111111111111111111111111111111"/>
    <w:rsid w:val="00825571"/>
  </w:style>
  <w:style w:type="character" w:customStyle="1" w:styleId="WW-Znakinumeracji111111111111111111111111111111111111111111111111111111111111111111">
    <w:name w:val="WW-Znaki numeracji111111111111111111111111111111111111111111111111111111111111111111"/>
    <w:rsid w:val="00825571"/>
  </w:style>
  <w:style w:type="character" w:customStyle="1" w:styleId="WW-Znakinumeracji1111111111111111111111111111111111111111111111111111111111111111111">
    <w:name w:val="WW-Znaki numeracji1111111111111111111111111111111111111111111111111111111111111111111"/>
    <w:rsid w:val="00825571"/>
  </w:style>
  <w:style w:type="character" w:customStyle="1" w:styleId="WW-Znakinumeracji11111111111111111111111111111111111111111111111111111111111111111111">
    <w:name w:val="WW-Znaki numeracji11111111111111111111111111111111111111111111111111111111111111111111"/>
    <w:rsid w:val="00825571"/>
  </w:style>
  <w:style w:type="character" w:customStyle="1" w:styleId="WW-Znakinumeracji111111111111111111111111111111111111111111111111111111111111111111111">
    <w:name w:val="WW-Znaki numeracji111111111111111111111111111111111111111111111111111111111111111111111"/>
    <w:rsid w:val="00825571"/>
  </w:style>
  <w:style w:type="character" w:customStyle="1" w:styleId="WW-Znakinumeracji1111111111111111111111111111111111111111111111111111111111111111111111">
    <w:name w:val="WW-Znaki numeracji1111111111111111111111111111111111111111111111111111111111111111111111"/>
    <w:rsid w:val="00825571"/>
  </w:style>
  <w:style w:type="character" w:customStyle="1" w:styleId="WW-Znakinumeracji11111111111111111111111111111111111111111111111111111111111111111111111">
    <w:name w:val="WW-Znaki numeracji11111111111111111111111111111111111111111111111111111111111111111111111"/>
    <w:rsid w:val="00825571"/>
  </w:style>
  <w:style w:type="character" w:customStyle="1" w:styleId="WW-Znakinumeracji111111111111111111111111111111111111111111111111111111111111111111111111">
    <w:name w:val="WW-Znaki numeracji111111111111111111111111111111111111111111111111111111111111111111111111"/>
    <w:rsid w:val="00825571"/>
  </w:style>
  <w:style w:type="character" w:customStyle="1" w:styleId="WW-Znakinumeracji1111111111111111111111111111111111111111111111111111111111111111111111111">
    <w:name w:val="WW-Znaki numeracji1111111111111111111111111111111111111111111111111111111111111111111111111"/>
    <w:rsid w:val="00825571"/>
  </w:style>
  <w:style w:type="character" w:customStyle="1" w:styleId="WW-Znakinumeracji11111111111111111111111111111111111111111111111111111111111111111111111111">
    <w:name w:val="WW-Znaki numeracji11111111111111111111111111111111111111111111111111111111111111111111111111"/>
    <w:rsid w:val="00825571"/>
  </w:style>
  <w:style w:type="character" w:customStyle="1" w:styleId="WW-Znakinumeracji111111111111111111111111111111111111111111111111111111111111111111111111111">
    <w:name w:val="WW-Znaki numeracji111111111111111111111111111111111111111111111111111111111111111111111111111"/>
    <w:rsid w:val="00825571"/>
  </w:style>
  <w:style w:type="character" w:customStyle="1" w:styleId="WW-Znakinumeracji1111111111111111111111111111111111111111111111111111111111111111111111111111">
    <w:name w:val="WW-Znaki numeracji1111111111111111111111111111111111111111111111111111111111111111111111111111"/>
    <w:rsid w:val="00825571"/>
  </w:style>
  <w:style w:type="character" w:customStyle="1" w:styleId="WW-Znakinumeracji11111111111111111111111111111111111111111111111111111111111111111111111111111">
    <w:name w:val="WW-Znaki numeracji11111111111111111111111111111111111111111111111111111111111111111111111111111"/>
    <w:rsid w:val="00825571"/>
  </w:style>
  <w:style w:type="character" w:customStyle="1" w:styleId="WW-Znakinumeracji111111111111111111111111111111111111111111111111111111111111111111111111111111">
    <w:name w:val="WW-Znaki numeracji111111111111111111111111111111111111111111111111111111111111111111111111111111"/>
    <w:rsid w:val="00825571"/>
  </w:style>
  <w:style w:type="character" w:customStyle="1" w:styleId="WW-Znakinumeracji1111111111111111111111111111111111111111111111111111111111111111111111111111111">
    <w:name w:val="WW-Znaki numeracji1111111111111111111111111111111111111111111111111111111111111111111111111111111"/>
    <w:rsid w:val="00825571"/>
  </w:style>
  <w:style w:type="character" w:customStyle="1" w:styleId="WW-Znakinumeracji11111111111111111111111111111111111111111111111111111111111111111111111111111111">
    <w:name w:val="WW-Znaki numeracji11111111111111111111111111111111111111111111111111111111111111111111111111111111"/>
    <w:rsid w:val="00825571"/>
  </w:style>
  <w:style w:type="character" w:customStyle="1" w:styleId="WW-Znakinumeracji111111111111111111111111111111111111111111111111111111111111111111111111111111111">
    <w:name w:val="WW-Znaki numeracji111111111111111111111111111111111111111111111111111111111111111111111111111111111"/>
    <w:rsid w:val="00825571"/>
  </w:style>
  <w:style w:type="character" w:customStyle="1" w:styleId="WW-Znakinumeracji1111111111111111111111111111111111111111111111111111111111111111111111111111111111">
    <w:name w:val="WW-Znaki numeracji1111111111111111111111111111111111111111111111111111111111111111111111111111111111"/>
    <w:rsid w:val="00825571"/>
  </w:style>
  <w:style w:type="character" w:customStyle="1" w:styleId="WW-Znakinumeracji11111111111111111111111111111111111111111111111111111111111111111111111111111111111">
    <w:name w:val="WW-Znaki numeracji11111111111111111111111111111111111111111111111111111111111111111111111111111111111"/>
    <w:rsid w:val="00825571"/>
  </w:style>
  <w:style w:type="character" w:customStyle="1" w:styleId="WW-Znakinumeracji111111111111111111111111111111111111111111111111111111111111111111111111111111111111">
    <w:name w:val="WW-Znaki numeracji111111111111111111111111111111111111111111111111111111111111111111111111111111111111"/>
    <w:rsid w:val="00825571"/>
  </w:style>
  <w:style w:type="character" w:customStyle="1" w:styleId="WW-Znakinumeracji1111111111111111111111111111111111111111111111111111111111111111111111111111111111111">
    <w:name w:val="WW-Znaki numeracji1111111111111111111111111111111111111111111111111111111111111111111111111111111111111"/>
    <w:rsid w:val="00825571"/>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825571"/>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825571"/>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825571"/>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825571"/>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82557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82557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82557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82557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825571"/>
  </w:style>
  <w:style w:type="character" w:customStyle="1" w:styleId="WW-Znakinumeracji11111111111111111111111111111111111111111111111111111111111111111111111111111111111111111111111">
    <w:name w:val="WW-Znaki numeracji11111111111111111111111111111111111111111111111111111111111111111111111111111111111111111111111"/>
    <w:rsid w:val="00825571"/>
  </w:style>
  <w:style w:type="character" w:customStyle="1" w:styleId="WW-Znakinumeracji111111111111111111111111111111111111111111111111111111111111111111111111111111111111111111111111">
    <w:name w:val="WW-Znaki numeracji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
    <w:name w:val="WW-Znaki numeracji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
    <w:name w:val="WW-Znaki numeracji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
    <w:name w:val="WW-Znaki numeracji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
    <w:name w:val="WW-Znaki numeracji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
    <w:name w:val="WW-Znaki numeracji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
    <w:name w:val="WW-Znaki numeracji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
    <w:name w:val="WW-Znaki numeracji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
    <w:name w:val="WW-Znaki numeracji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
    <w:name w:val="WW-Znaki numeracji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
    <w:name w:val="WW-Znaki numeracji1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1">
    <w:name w:val="WW-Znaki numeracji11111111111111111111111111111111111111111111111111111111111111111111111111111111111111111111111111111111111"/>
    <w:rsid w:val="00825571"/>
  </w:style>
  <w:style w:type="character" w:customStyle="1" w:styleId="WW8Num1z0">
    <w:name w:val="WW8Num1z0"/>
    <w:rsid w:val="00825571"/>
    <w:rPr>
      <w:rFonts w:ascii="StarSymbol" w:eastAsia="StarSymbol" w:hAnsi="StarSymbol"/>
      <w:sz w:val="18"/>
    </w:rPr>
  </w:style>
  <w:style w:type="character" w:customStyle="1" w:styleId="WW-WW8Num1z0">
    <w:name w:val="WW-WW8Num1z0"/>
    <w:rsid w:val="00825571"/>
    <w:rPr>
      <w:rFonts w:ascii="StarSymbol" w:eastAsia="StarSymbol" w:hAnsi="StarSymbol"/>
      <w:sz w:val="18"/>
    </w:rPr>
  </w:style>
  <w:style w:type="character" w:customStyle="1" w:styleId="WW-WW8Num1z01">
    <w:name w:val="WW-WW8Num1z01"/>
    <w:rsid w:val="00825571"/>
    <w:rPr>
      <w:rFonts w:ascii="StarSymbol" w:eastAsia="StarSymbol" w:hAnsi="StarSymbol"/>
      <w:sz w:val="18"/>
    </w:rPr>
  </w:style>
  <w:style w:type="character" w:customStyle="1" w:styleId="WW-WW8Num1z02">
    <w:name w:val="WW-WW8Num1z02"/>
    <w:rsid w:val="00825571"/>
    <w:rPr>
      <w:rFonts w:ascii="StarSymbol" w:eastAsia="StarSymbol" w:hAnsi="StarSymbol"/>
      <w:sz w:val="18"/>
    </w:rPr>
  </w:style>
  <w:style w:type="character" w:customStyle="1" w:styleId="WW-WW8Num1z03">
    <w:name w:val="WW-WW8Num1z03"/>
    <w:rsid w:val="00825571"/>
    <w:rPr>
      <w:rFonts w:ascii="StarSymbol" w:eastAsia="StarSymbol" w:hAnsi="StarSymbol"/>
      <w:sz w:val="18"/>
    </w:rPr>
  </w:style>
  <w:style w:type="character" w:customStyle="1" w:styleId="WW-WW8Num1z04">
    <w:name w:val="WW-WW8Num1z04"/>
    <w:rsid w:val="00825571"/>
    <w:rPr>
      <w:rFonts w:ascii="StarSymbol" w:eastAsia="StarSymbol" w:hAnsi="StarSymbol"/>
      <w:sz w:val="18"/>
    </w:rPr>
  </w:style>
  <w:style w:type="character" w:customStyle="1" w:styleId="WW-WW8Num1z05">
    <w:name w:val="WW-WW8Num1z05"/>
    <w:rsid w:val="00825571"/>
    <w:rPr>
      <w:rFonts w:ascii="StarSymbol" w:eastAsia="StarSymbol" w:hAnsi="StarSymbol"/>
      <w:sz w:val="18"/>
    </w:rPr>
  </w:style>
  <w:style w:type="character" w:customStyle="1" w:styleId="WW8Num14z0">
    <w:name w:val="WW8Num14z0"/>
    <w:rsid w:val="00825571"/>
    <w:rPr>
      <w:rFonts w:ascii="Times New Roman" w:eastAsia="Times New Roman" w:hAnsi="Times New Roman"/>
    </w:rPr>
  </w:style>
  <w:style w:type="character" w:customStyle="1" w:styleId="WW8Num14z1">
    <w:name w:val="WW8Num14z1"/>
    <w:rsid w:val="00825571"/>
    <w:rPr>
      <w:rFonts w:ascii="Courier New" w:hAnsi="Courier New"/>
    </w:rPr>
  </w:style>
  <w:style w:type="character" w:customStyle="1" w:styleId="WW8Num14z2">
    <w:name w:val="WW8Num14z2"/>
    <w:rsid w:val="00825571"/>
    <w:rPr>
      <w:rFonts w:ascii="Wingdings" w:hAnsi="Wingdings"/>
    </w:rPr>
  </w:style>
  <w:style w:type="character" w:customStyle="1" w:styleId="WW8Num14z3">
    <w:name w:val="WW8Num14z3"/>
    <w:rsid w:val="00825571"/>
    <w:rPr>
      <w:rFonts w:ascii="Symbol" w:hAnsi="Symbol"/>
    </w:rPr>
  </w:style>
  <w:style w:type="character" w:customStyle="1" w:styleId="WW8Num18z1">
    <w:name w:val="WW8Num18z1"/>
    <w:rsid w:val="00825571"/>
    <w:rPr>
      <w:rFonts w:ascii="Times New Roman" w:eastAsia="Times New Roman" w:hAnsi="Times New Roman"/>
    </w:rPr>
  </w:style>
  <w:style w:type="character" w:customStyle="1" w:styleId="WW8Num10z1">
    <w:name w:val="WW8Num10z1"/>
    <w:rsid w:val="00825571"/>
    <w:rPr>
      <w:rFonts w:ascii="Times New Roman" w:eastAsia="Times New Roman" w:hAnsi="Times New Roman"/>
    </w:rPr>
  </w:style>
  <w:style w:type="character" w:customStyle="1" w:styleId="WW-WW8Num10z1">
    <w:name w:val="WW-WW8Num10z1"/>
    <w:rsid w:val="00825571"/>
    <w:rPr>
      <w:rFonts w:ascii="Times New Roman" w:eastAsia="Times New Roman" w:hAnsi="Times New Roman"/>
    </w:rPr>
  </w:style>
  <w:style w:type="character" w:customStyle="1" w:styleId="WW-WW8Num10z11">
    <w:name w:val="WW-WW8Num10z11"/>
    <w:rsid w:val="00825571"/>
    <w:rPr>
      <w:rFonts w:ascii="Times New Roman" w:eastAsia="Times New Roman" w:hAnsi="Times New Roman"/>
    </w:rPr>
  </w:style>
  <w:style w:type="character" w:customStyle="1" w:styleId="WW-WW8Num10z12">
    <w:name w:val="WW-WW8Num10z12"/>
    <w:rsid w:val="00825571"/>
    <w:rPr>
      <w:rFonts w:ascii="Times New Roman" w:eastAsia="Times New Roman" w:hAnsi="Times New Roman"/>
    </w:rPr>
  </w:style>
  <w:style w:type="character" w:customStyle="1" w:styleId="WW-WW8Num10z13">
    <w:name w:val="WW-WW8Num10z13"/>
    <w:rsid w:val="00825571"/>
    <w:rPr>
      <w:rFonts w:ascii="Times New Roman" w:eastAsia="Times New Roman" w:hAnsi="Times New Roman"/>
    </w:rPr>
  </w:style>
  <w:style w:type="character" w:customStyle="1" w:styleId="WW-WW8Num10z14">
    <w:name w:val="WW-WW8Num10z14"/>
    <w:rsid w:val="00825571"/>
    <w:rPr>
      <w:rFonts w:ascii="Times New Roman" w:eastAsia="Times New Roman" w:hAnsi="Times New Roman"/>
    </w:rPr>
  </w:style>
  <w:style w:type="character" w:customStyle="1" w:styleId="WW-WW8Num10z15">
    <w:name w:val="WW-WW8Num10z15"/>
    <w:rsid w:val="00825571"/>
    <w:rPr>
      <w:rFonts w:ascii="Times New Roman" w:eastAsia="Times New Roman" w:hAnsi="Times New Roman"/>
    </w:rPr>
  </w:style>
  <w:style w:type="character" w:customStyle="1" w:styleId="WW-WW8Num10z16">
    <w:name w:val="WW-WW8Num10z16"/>
    <w:rsid w:val="00825571"/>
    <w:rPr>
      <w:rFonts w:ascii="Times New Roman" w:eastAsia="Times New Roman" w:hAnsi="Times New Roman"/>
    </w:rPr>
  </w:style>
  <w:style w:type="character" w:customStyle="1" w:styleId="WW-WW8Num10z17">
    <w:name w:val="WW-WW8Num10z17"/>
    <w:rsid w:val="00825571"/>
    <w:rPr>
      <w:rFonts w:ascii="Times New Roman" w:eastAsia="Times New Roman" w:hAnsi="Times New Roman"/>
    </w:rPr>
  </w:style>
  <w:style w:type="character" w:customStyle="1" w:styleId="WW-WW8Num10z18">
    <w:name w:val="WW-WW8Num10z18"/>
    <w:rsid w:val="00825571"/>
    <w:rPr>
      <w:rFonts w:ascii="Times New Roman" w:eastAsia="Times New Roman" w:hAnsi="Times New Roman"/>
    </w:rPr>
  </w:style>
  <w:style w:type="character" w:customStyle="1" w:styleId="WW-WW8Num10z19">
    <w:name w:val="WW-WW8Num10z19"/>
    <w:rsid w:val="00825571"/>
    <w:rPr>
      <w:rFonts w:ascii="Times New Roman" w:eastAsia="Times New Roman" w:hAnsi="Times New Roman"/>
    </w:rPr>
  </w:style>
  <w:style w:type="character" w:customStyle="1" w:styleId="WW-WW8Num10z110">
    <w:name w:val="WW-WW8Num10z110"/>
    <w:rsid w:val="00825571"/>
    <w:rPr>
      <w:rFonts w:ascii="Times New Roman" w:eastAsia="Times New Roman" w:hAnsi="Times New Roman"/>
    </w:rPr>
  </w:style>
  <w:style w:type="character" w:customStyle="1" w:styleId="WW-WW8Num10z111">
    <w:name w:val="WW-WW8Num10z111"/>
    <w:rsid w:val="00825571"/>
    <w:rPr>
      <w:rFonts w:ascii="Times New Roman" w:eastAsia="Times New Roman" w:hAnsi="Times New Roman"/>
    </w:rPr>
  </w:style>
  <w:style w:type="character" w:customStyle="1" w:styleId="WW-WW8Num10z112">
    <w:name w:val="WW-WW8Num10z112"/>
    <w:rsid w:val="00825571"/>
    <w:rPr>
      <w:rFonts w:ascii="Times New Roman" w:eastAsia="Times New Roman" w:hAnsi="Times New Roman"/>
    </w:rPr>
  </w:style>
  <w:style w:type="character" w:customStyle="1" w:styleId="WW-WW8Num10z113">
    <w:name w:val="WW-WW8Num10z113"/>
    <w:rsid w:val="00825571"/>
    <w:rPr>
      <w:rFonts w:ascii="Times New Roman" w:eastAsia="Times New Roman" w:hAnsi="Times New Roman"/>
    </w:rPr>
  </w:style>
  <w:style w:type="character" w:customStyle="1" w:styleId="WW-WW8Num10z114">
    <w:name w:val="WW-WW8Num10z114"/>
    <w:rsid w:val="00825571"/>
    <w:rPr>
      <w:rFonts w:ascii="Times New Roman" w:eastAsia="Times New Roman" w:hAnsi="Times New Roman"/>
    </w:rPr>
  </w:style>
  <w:style w:type="character" w:customStyle="1" w:styleId="WW-WW8Num10z115">
    <w:name w:val="WW-WW8Num10z115"/>
    <w:rsid w:val="00825571"/>
    <w:rPr>
      <w:rFonts w:ascii="Times New Roman" w:eastAsia="Times New Roman" w:hAnsi="Times New Roman"/>
    </w:rPr>
  </w:style>
  <w:style w:type="character" w:customStyle="1" w:styleId="WW-WW8Num10z116">
    <w:name w:val="WW-WW8Num10z116"/>
    <w:rsid w:val="00825571"/>
    <w:rPr>
      <w:rFonts w:ascii="Times New Roman" w:eastAsia="Times New Roman" w:hAnsi="Times New Roman"/>
    </w:rPr>
  </w:style>
  <w:style w:type="character" w:customStyle="1" w:styleId="WW-WW8Num10z117">
    <w:name w:val="WW-WW8Num10z117"/>
    <w:rsid w:val="00825571"/>
    <w:rPr>
      <w:rFonts w:ascii="Times New Roman" w:eastAsia="Times New Roman" w:hAnsi="Times New Roman"/>
    </w:rPr>
  </w:style>
  <w:style w:type="character" w:customStyle="1" w:styleId="WW-WW8Num10z118">
    <w:name w:val="WW-WW8Num10z118"/>
    <w:rsid w:val="00825571"/>
    <w:rPr>
      <w:rFonts w:ascii="Times New Roman" w:eastAsia="Times New Roman" w:hAnsi="Times New Roman"/>
    </w:rPr>
  </w:style>
  <w:style w:type="character" w:customStyle="1" w:styleId="WW-WW8Num10z119">
    <w:name w:val="WW-WW8Num10z119"/>
    <w:rsid w:val="00825571"/>
    <w:rPr>
      <w:rFonts w:ascii="Times New Roman" w:eastAsia="Times New Roman" w:hAnsi="Times New Roman"/>
    </w:rPr>
  </w:style>
  <w:style w:type="character" w:customStyle="1" w:styleId="WW-WW8Num10z120">
    <w:name w:val="WW-WW8Num10z120"/>
    <w:rsid w:val="00825571"/>
    <w:rPr>
      <w:rFonts w:ascii="Times New Roman" w:eastAsia="Times New Roman" w:hAnsi="Times New Roman"/>
    </w:rPr>
  </w:style>
  <w:style w:type="character" w:customStyle="1" w:styleId="WW-WW8Num10z121">
    <w:name w:val="WW-WW8Num10z121"/>
    <w:rsid w:val="00825571"/>
    <w:rPr>
      <w:rFonts w:ascii="Times New Roman" w:eastAsia="Times New Roman" w:hAnsi="Times New Roman"/>
    </w:rPr>
  </w:style>
  <w:style w:type="character" w:customStyle="1" w:styleId="WW-WW8Num10z122">
    <w:name w:val="WW-WW8Num10z122"/>
    <w:rsid w:val="00825571"/>
    <w:rPr>
      <w:rFonts w:ascii="Times New Roman" w:eastAsia="Times New Roman" w:hAnsi="Times New Roman"/>
    </w:rPr>
  </w:style>
  <w:style w:type="character" w:customStyle="1" w:styleId="WW8Num9z1">
    <w:name w:val="WW8Num9z1"/>
    <w:rsid w:val="00825571"/>
    <w:rPr>
      <w:rFonts w:ascii="Times New Roman" w:eastAsia="Times New Roman" w:hAnsi="Times New Roman"/>
    </w:rPr>
  </w:style>
  <w:style w:type="character" w:customStyle="1" w:styleId="WW8Num8z1">
    <w:name w:val="WW8Num8z1"/>
    <w:rsid w:val="00825571"/>
    <w:rPr>
      <w:rFonts w:ascii="Times New Roman" w:eastAsia="Times New Roman" w:hAnsi="Times New Roman"/>
    </w:rPr>
  </w:style>
  <w:style w:type="character" w:customStyle="1" w:styleId="WW-WW8Num8z1">
    <w:name w:val="WW-WW8Num8z1"/>
    <w:rsid w:val="00825571"/>
    <w:rPr>
      <w:rFonts w:ascii="Times New Roman" w:eastAsia="Times New Roman" w:hAnsi="Times New Roman"/>
    </w:rPr>
  </w:style>
  <w:style w:type="character" w:customStyle="1" w:styleId="WW-WW8Num8z11">
    <w:name w:val="WW-WW8Num8z11"/>
    <w:rsid w:val="00825571"/>
    <w:rPr>
      <w:rFonts w:ascii="Times New Roman" w:eastAsia="Times New Roman" w:hAnsi="Times New Roman"/>
    </w:rPr>
  </w:style>
  <w:style w:type="character" w:customStyle="1" w:styleId="WW-WW8Num8z12">
    <w:name w:val="WW-WW8Num8z12"/>
    <w:rsid w:val="00825571"/>
    <w:rPr>
      <w:rFonts w:ascii="Times New Roman" w:eastAsia="Times New Roman" w:hAnsi="Times New Roman"/>
    </w:rPr>
  </w:style>
  <w:style w:type="character" w:customStyle="1" w:styleId="WW-WW8Num8z13">
    <w:name w:val="WW-WW8Num8z13"/>
    <w:rsid w:val="00825571"/>
    <w:rPr>
      <w:rFonts w:ascii="Times New Roman" w:eastAsia="Times New Roman" w:hAnsi="Times New Roman"/>
    </w:rPr>
  </w:style>
  <w:style w:type="character" w:customStyle="1" w:styleId="WW8Num30z0">
    <w:name w:val="WW8Num30z0"/>
    <w:rsid w:val="00825571"/>
    <w:rPr>
      <w:rFonts w:ascii="StarSymbol" w:eastAsia="StarSymbol" w:hAnsi="StarSymbol"/>
      <w:sz w:val="18"/>
    </w:rPr>
  </w:style>
  <w:style w:type="character" w:customStyle="1" w:styleId="WW-WW8Num8z14">
    <w:name w:val="WW-WW8Num8z14"/>
    <w:rsid w:val="00825571"/>
    <w:rPr>
      <w:rFonts w:ascii="Times New Roman" w:eastAsia="Times New Roman" w:hAnsi="Times New Roman"/>
    </w:rPr>
  </w:style>
  <w:style w:type="character" w:customStyle="1" w:styleId="WW-WW8Num30z0">
    <w:name w:val="WW-WW8Num30z0"/>
    <w:rsid w:val="00825571"/>
    <w:rPr>
      <w:rFonts w:ascii="StarSymbol" w:eastAsia="StarSymbol" w:hAnsi="StarSymbol"/>
      <w:sz w:val="18"/>
    </w:rPr>
  </w:style>
  <w:style w:type="character" w:customStyle="1" w:styleId="WW-WW8Num8z15">
    <w:name w:val="WW-WW8Num8z15"/>
    <w:rsid w:val="00825571"/>
    <w:rPr>
      <w:rFonts w:ascii="Times New Roman" w:eastAsia="Times New Roman" w:hAnsi="Times New Roman"/>
    </w:rPr>
  </w:style>
  <w:style w:type="character" w:customStyle="1" w:styleId="WW-WW8Num30z01">
    <w:name w:val="WW-WW8Num30z01"/>
    <w:rsid w:val="00825571"/>
    <w:rPr>
      <w:rFonts w:ascii="StarSymbol" w:eastAsia="StarSymbol" w:hAnsi="StarSymbol"/>
      <w:sz w:val="18"/>
    </w:rPr>
  </w:style>
  <w:style w:type="character" w:customStyle="1" w:styleId="WW-WW8Num8z16">
    <w:name w:val="WW-WW8Num8z16"/>
    <w:rsid w:val="00825571"/>
    <w:rPr>
      <w:rFonts w:ascii="Times New Roman" w:eastAsia="Times New Roman" w:hAnsi="Times New Roman"/>
    </w:rPr>
  </w:style>
  <w:style w:type="character" w:customStyle="1" w:styleId="WW-WW8Num30z02">
    <w:name w:val="WW-WW8Num30z02"/>
    <w:rsid w:val="00825571"/>
    <w:rPr>
      <w:rFonts w:ascii="StarSymbol" w:eastAsia="StarSymbol" w:hAnsi="StarSymbol"/>
      <w:sz w:val="18"/>
    </w:rPr>
  </w:style>
  <w:style w:type="character" w:customStyle="1" w:styleId="WW-WW8Num8z17">
    <w:name w:val="WW-WW8Num8z17"/>
    <w:rsid w:val="00825571"/>
    <w:rPr>
      <w:rFonts w:ascii="Times New Roman" w:eastAsia="Times New Roman" w:hAnsi="Times New Roman"/>
    </w:rPr>
  </w:style>
  <w:style w:type="character" w:customStyle="1" w:styleId="WW8Num29z0">
    <w:name w:val="WW8Num29z0"/>
    <w:rsid w:val="00825571"/>
    <w:rPr>
      <w:rFonts w:ascii="StarSymbol" w:eastAsia="StarSymbol" w:hAnsi="StarSymbol"/>
      <w:sz w:val="18"/>
    </w:rPr>
  </w:style>
  <w:style w:type="character" w:customStyle="1" w:styleId="WW-WW8Num8z18">
    <w:name w:val="WW-WW8Num8z18"/>
    <w:rsid w:val="00825571"/>
    <w:rPr>
      <w:rFonts w:ascii="Times New Roman" w:eastAsia="Times New Roman" w:hAnsi="Times New Roman"/>
    </w:rPr>
  </w:style>
  <w:style w:type="character" w:customStyle="1" w:styleId="WW-WW8Num29z0">
    <w:name w:val="WW-WW8Num29z0"/>
    <w:rsid w:val="00825571"/>
    <w:rPr>
      <w:rFonts w:ascii="StarSymbol" w:eastAsia="StarSymbol" w:hAnsi="StarSymbol"/>
      <w:sz w:val="18"/>
    </w:rPr>
  </w:style>
  <w:style w:type="character" w:customStyle="1" w:styleId="WW-WW8Num8z19">
    <w:name w:val="WW-WW8Num8z19"/>
    <w:rsid w:val="00825571"/>
    <w:rPr>
      <w:rFonts w:ascii="Times New Roman" w:eastAsia="Times New Roman" w:hAnsi="Times New Roman"/>
    </w:rPr>
  </w:style>
  <w:style w:type="character" w:customStyle="1" w:styleId="WW-WW8Num29z01">
    <w:name w:val="WW-WW8Num29z01"/>
    <w:rsid w:val="00825571"/>
    <w:rPr>
      <w:rFonts w:ascii="StarSymbol" w:eastAsia="StarSymbol" w:hAnsi="StarSymbol"/>
      <w:sz w:val="18"/>
    </w:rPr>
  </w:style>
  <w:style w:type="character" w:customStyle="1" w:styleId="WW-WW8Num8z110">
    <w:name w:val="WW-WW8Num8z110"/>
    <w:rsid w:val="00825571"/>
    <w:rPr>
      <w:rFonts w:ascii="Times New Roman" w:eastAsia="Times New Roman" w:hAnsi="Times New Roman"/>
    </w:rPr>
  </w:style>
  <w:style w:type="character" w:customStyle="1" w:styleId="WW-WW8Num29z02">
    <w:name w:val="WW-WW8Num29z02"/>
    <w:rsid w:val="00825571"/>
    <w:rPr>
      <w:rFonts w:ascii="StarSymbol" w:eastAsia="StarSymbol" w:hAnsi="StarSymbol"/>
      <w:sz w:val="18"/>
    </w:rPr>
  </w:style>
  <w:style w:type="character" w:customStyle="1" w:styleId="WW-WW8Num8z111">
    <w:name w:val="WW-WW8Num8z111"/>
    <w:rsid w:val="00825571"/>
    <w:rPr>
      <w:rFonts w:ascii="Times New Roman" w:eastAsia="Times New Roman" w:hAnsi="Times New Roman"/>
    </w:rPr>
  </w:style>
  <w:style w:type="character" w:customStyle="1" w:styleId="WW-WW8Num29z03">
    <w:name w:val="WW-WW8Num29z03"/>
    <w:rsid w:val="00825571"/>
    <w:rPr>
      <w:rFonts w:ascii="StarSymbol" w:eastAsia="StarSymbol" w:hAnsi="StarSymbol"/>
      <w:sz w:val="18"/>
    </w:rPr>
  </w:style>
  <w:style w:type="character" w:customStyle="1" w:styleId="WW-WW8Num8z112">
    <w:name w:val="WW-WW8Num8z112"/>
    <w:rsid w:val="00825571"/>
    <w:rPr>
      <w:rFonts w:ascii="Times New Roman" w:eastAsia="Times New Roman" w:hAnsi="Times New Roman"/>
    </w:rPr>
  </w:style>
  <w:style w:type="character" w:customStyle="1" w:styleId="WW-WW8Num29z04">
    <w:name w:val="WW-WW8Num29z04"/>
    <w:rsid w:val="00825571"/>
    <w:rPr>
      <w:rFonts w:ascii="StarSymbol" w:eastAsia="StarSymbol" w:hAnsi="StarSymbol"/>
      <w:sz w:val="18"/>
    </w:rPr>
  </w:style>
  <w:style w:type="character" w:customStyle="1" w:styleId="WW-WW8Num8z113">
    <w:name w:val="WW-WW8Num8z113"/>
    <w:rsid w:val="00825571"/>
    <w:rPr>
      <w:rFonts w:ascii="Times New Roman" w:eastAsia="Times New Roman" w:hAnsi="Times New Roman"/>
    </w:rPr>
  </w:style>
  <w:style w:type="character" w:customStyle="1" w:styleId="WW-WW8Num29z05">
    <w:name w:val="WW-WW8Num29z05"/>
    <w:rsid w:val="00825571"/>
    <w:rPr>
      <w:rFonts w:ascii="StarSymbol" w:eastAsia="StarSymbol" w:hAnsi="StarSymbol"/>
      <w:sz w:val="18"/>
    </w:rPr>
  </w:style>
  <w:style w:type="character" w:customStyle="1" w:styleId="WW-WW8Num8z114">
    <w:name w:val="WW-WW8Num8z114"/>
    <w:rsid w:val="00825571"/>
    <w:rPr>
      <w:rFonts w:ascii="Times New Roman" w:eastAsia="Times New Roman" w:hAnsi="Times New Roman"/>
    </w:rPr>
  </w:style>
  <w:style w:type="character" w:customStyle="1" w:styleId="WW-WW8Num29z06">
    <w:name w:val="WW-WW8Num29z06"/>
    <w:rsid w:val="00825571"/>
    <w:rPr>
      <w:rFonts w:ascii="StarSymbol" w:eastAsia="StarSymbol" w:hAnsi="StarSymbol"/>
      <w:sz w:val="18"/>
    </w:rPr>
  </w:style>
  <w:style w:type="character" w:customStyle="1" w:styleId="WW-WW8Num8z115">
    <w:name w:val="WW-WW8Num8z115"/>
    <w:rsid w:val="00825571"/>
    <w:rPr>
      <w:rFonts w:ascii="Times New Roman" w:eastAsia="Times New Roman" w:hAnsi="Times New Roman"/>
    </w:rPr>
  </w:style>
  <w:style w:type="character" w:customStyle="1" w:styleId="WW-WW8Num29z07">
    <w:name w:val="WW-WW8Num29z07"/>
    <w:rsid w:val="00825571"/>
    <w:rPr>
      <w:rFonts w:ascii="StarSymbol" w:eastAsia="StarSymbol" w:hAnsi="StarSymbol"/>
      <w:sz w:val="18"/>
    </w:rPr>
  </w:style>
  <w:style w:type="character" w:customStyle="1" w:styleId="WW-WW8Num8z116">
    <w:name w:val="WW-WW8Num8z116"/>
    <w:rsid w:val="00825571"/>
    <w:rPr>
      <w:rFonts w:ascii="Times New Roman" w:eastAsia="Times New Roman" w:hAnsi="Times New Roman"/>
    </w:rPr>
  </w:style>
  <w:style w:type="character" w:customStyle="1" w:styleId="WW-WW8Num29z08">
    <w:name w:val="WW-WW8Num29z08"/>
    <w:rsid w:val="00825571"/>
    <w:rPr>
      <w:rFonts w:ascii="StarSymbol" w:eastAsia="StarSymbol" w:hAnsi="StarSymbol"/>
      <w:sz w:val="18"/>
    </w:rPr>
  </w:style>
  <w:style w:type="character" w:customStyle="1" w:styleId="WW-WW8Num8z117">
    <w:name w:val="WW-WW8Num8z117"/>
    <w:rsid w:val="00825571"/>
    <w:rPr>
      <w:rFonts w:ascii="Times New Roman" w:eastAsia="Times New Roman" w:hAnsi="Times New Roman"/>
    </w:rPr>
  </w:style>
  <w:style w:type="character" w:customStyle="1" w:styleId="WW-WW8Num29z09">
    <w:name w:val="WW-WW8Num29z09"/>
    <w:rsid w:val="00825571"/>
    <w:rPr>
      <w:rFonts w:ascii="StarSymbol" w:eastAsia="StarSymbol" w:hAnsi="StarSymbol"/>
      <w:sz w:val="18"/>
    </w:rPr>
  </w:style>
  <w:style w:type="character" w:customStyle="1" w:styleId="WW-WW8Num8z118">
    <w:name w:val="WW-WW8Num8z118"/>
    <w:rsid w:val="00825571"/>
    <w:rPr>
      <w:rFonts w:ascii="Times New Roman" w:eastAsia="Times New Roman" w:hAnsi="Times New Roman"/>
    </w:rPr>
  </w:style>
  <w:style w:type="character" w:customStyle="1" w:styleId="WW-WW8Num29z010">
    <w:name w:val="WW-WW8Num29z010"/>
    <w:rsid w:val="00825571"/>
    <w:rPr>
      <w:rFonts w:ascii="StarSymbol" w:eastAsia="StarSymbol" w:hAnsi="StarSymbol"/>
      <w:sz w:val="18"/>
    </w:rPr>
  </w:style>
  <w:style w:type="character" w:customStyle="1" w:styleId="WW-WW8Num8z119">
    <w:name w:val="WW-WW8Num8z119"/>
    <w:rsid w:val="00825571"/>
    <w:rPr>
      <w:rFonts w:ascii="Times New Roman" w:eastAsia="Times New Roman" w:hAnsi="Times New Roman"/>
    </w:rPr>
  </w:style>
  <w:style w:type="character" w:customStyle="1" w:styleId="WW-WW8Num29z011">
    <w:name w:val="WW-WW8Num29z011"/>
    <w:rsid w:val="00825571"/>
    <w:rPr>
      <w:rFonts w:ascii="StarSymbol" w:eastAsia="StarSymbol" w:hAnsi="StarSymbol"/>
      <w:sz w:val="18"/>
    </w:rPr>
  </w:style>
  <w:style w:type="character" w:customStyle="1" w:styleId="WW-WW8Num8z120">
    <w:name w:val="WW-WW8Num8z120"/>
    <w:rsid w:val="00825571"/>
    <w:rPr>
      <w:rFonts w:ascii="Times New Roman" w:eastAsia="Times New Roman" w:hAnsi="Times New Roman"/>
    </w:rPr>
  </w:style>
  <w:style w:type="character" w:customStyle="1" w:styleId="WW-WW8Num29z012">
    <w:name w:val="WW-WW8Num29z012"/>
    <w:rsid w:val="00825571"/>
    <w:rPr>
      <w:rFonts w:ascii="StarSymbol" w:eastAsia="StarSymbol" w:hAnsi="StarSymbol"/>
      <w:sz w:val="18"/>
    </w:rPr>
  </w:style>
  <w:style w:type="character" w:customStyle="1" w:styleId="WW-WW8Num8z121">
    <w:name w:val="WW-WW8Num8z121"/>
    <w:rsid w:val="00825571"/>
    <w:rPr>
      <w:rFonts w:ascii="Times New Roman" w:eastAsia="Times New Roman" w:hAnsi="Times New Roman"/>
    </w:rPr>
  </w:style>
  <w:style w:type="character" w:customStyle="1" w:styleId="WW-WW8Num29z013">
    <w:name w:val="WW-WW8Num29z013"/>
    <w:rsid w:val="00825571"/>
    <w:rPr>
      <w:rFonts w:ascii="StarSymbol" w:eastAsia="StarSymbol" w:hAnsi="StarSymbol"/>
      <w:sz w:val="18"/>
    </w:rPr>
  </w:style>
  <w:style w:type="character" w:customStyle="1" w:styleId="WW-WW8Num8z122">
    <w:name w:val="WW-WW8Num8z122"/>
    <w:rsid w:val="00825571"/>
    <w:rPr>
      <w:rFonts w:ascii="Times New Roman" w:eastAsia="Times New Roman" w:hAnsi="Times New Roman"/>
    </w:rPr>
  </w:style>
  <w:style w:type="character" w:customStyle="1" w:styleId="WW-WW8Num29z014">
    <w:name w:val="WW-WW8Num29z014"/>
    <w:rsid w:val="00825571"/>
    <w:rPr>
      <w:rFonts w:ascii="StarSymbol" w:eastAsia="StarSymbol" w:hAnsi="StarSymbol"/>
      <w:sz w:val="18"/>
    </w:rPr>
  </w:style>
  <w:style w:type="character" w:customStyle="1" w:styleId="WW-WW8Num8z123">
    <w:name w:val="WW-WW8Num8z123"/>
    <w:rsid w:val="00825571"/>
    <w:rPr>
      <w:rFonts w:ascii="Times New Roman" w:eastAsia="Times New Roman" w:hAnsi="Times New Roman"/>
    </w:rPr>
  </w:style>
  <w:style w:type="character" w:customStyle="1" w:styleId="WW-WW8Num29z015">
    <w:name w:val="WW-WW8Num29z015"/>
    <w:rsid w:val="00825571"/>
    <w:rPr>
      <w:rFonts w:ascii="StarSymbol" w:eastAsia="StarSymbol" w:hAnsi="StarSymbol"/>
      <w:sz w:val="18"/>
    </w:rPr>
  </w:style>
  <w:style w:type="character" w:customStyle="1" w:styleId="WW-WW8Num8z124">
    <w:name w:val="WW-WW8Num8z124"/>
    <w:rsid w:val="00825571"/>
    <w:rPr>
      <w:rFonts w:ascii="Times New Roman" w:eastAsia="Times New Roman" w:hAnsi="Times New Roman"/>
    </w:rPr>
  </w:style>
  <w:style w:type="character" w:customStyle="1" w:styleId="WW-WW8Num29z016">
    <w:name w:val="WW-WW8Num29z016"/>
    <w:rsid w:val="00825571"/>
    <w:rPr>
      <w:rFonts w:ascii="StarSymbol" w:eastAsia="StarSymbol" w:hAnsi="StarSymbol"/>
      <w:sz w:val="18"/>
    </w:rPr>
  </w:style>
  <w:style w:type="character" w:customStyle="1" w:styleId="WW-WW8Num8z125">
    <w:name w:val="WW-WW8Num8z125"/>
    <w:rsid w:val="00825571"/>
    <w:rPr>
      <w:rFonts w:ascii="Times New Roman" w:eastAsia="Times New Roman" w:hAnsi="Times New Roman"/>
    </w:rPr>
  </w:style>
  <w:style w:type="character" w:customStyle="1" w:styleId="WW-WW8Num29z017">
    <w:name w:val="WW-WW8Num29z017"/>
    <w:rsid w:val="00825571"/>
    <w:rPr>
      <w:rFonts w:ascii="StarSymbol" w:eastAsia="StarSymbol" w:hAnsi="StarSymbol"/>
      <w:sz w:val="18"/>
    </w:rPr>
  </w:style>
  <w:style w:type="character" w:customStyle="1" w:styleId="WW-WW8Num8z126">
    <w:name w:val="WW-WW8Num8z126"/>
    <w:rsid w:val="00825571"/>
    <w:rPr>
      <w:rFonts w:ascii="Times New Roman" w:eastAsia="Times New Roman" w:hAnsi="Times New Roman"/>
    </w:rPr>
  </w:style>
  <w:style w:type="character" w:customStyle="1" w:styleId="WW-WW8Num29z018">
    <w:name w:val="WW-WW8Num29z018"/>
    <w:rsid w:val="00825571"/>
    <w:rPr>
      <w:rFonts w:ascii="StarSymbol" w:eastAsia="StarSymbol" w:hAnsi="StarSymbol"/>
      <w:sz w:val="18"/>
    </w:rPr>
  </w:style>
  <w:style w:type="character" w:customStyle="1" w:styleId="WW-WW8Num8z127">
    <w:name w:val="WW-WW8Num8z127"/>
    <w:rsid w:val="00825571"/>
    <w:rPr>
      <w:rFonts w:ascii="Times New Roman" w:eastAsia="Times New Roman" w:hAnsi="Times New Roman"/>
    </w:rPr>
  </w:style>
  <w:style w:type="character" w:customStyle="1" w:styleId="WW-WW8Num29z019">
    <w:name w:val="WW-WW8Num29z019"/>
    <w:rsid w:val="00825571"/>
    <w:rPr>
      <w:rFonts w:ascii="StarSymbol" w:eastAsia="StarSymbol" w:hAnsi="StarSymbol"/>
      <w:sz w:val="18"/>
    </w:rPr>
  </w:style>
  <w:style w:type="character" w:customStyle="1" w:styleId="WW8Num46z0">
    <w:name w:val="WW8Num46z0"/>
    <w:rsid w:val="00825571"/>
    <w:rPr>
      <w:rFonts w:ascii="Times New Roman" w:eastAsia="Times New Roman" w:hAnsi="Times New Roman"/>
    </w:rPr>
  </w:style>
  <w:style w:type="character" w:customStyle="1" w:styleId="WW8Num46z1">
    <w:name w:val="WW8Num46z1"/>
    <w:rsid w:val="00825571"/>
    <w:rPr>
      <w:rFonts w:ascii="Courier New" w:hAnsi="Courier New"/>
    </w:rPr>
  </w:style>
  <w:style w:type="character" w:customStyle="1" w:styleId="WW8Num46z2">
    <w:name w:val="WW8Num46z2"/>
    <w:rsid w:val="00825571"/>
    <w:rPr>
      <w:rFonts w:ascii="Wingdings" w:hAnsi="Wingdings"/>
    </w:rPr>
  </w:style>
  <w:style w:type="character" w:customStyle="1" w:styleId="WW8Num46z3">
    <w:name w:val="WW8Num46z3"/>
    <w:rsid w:val="00825571"/>
    <w:rPr>
      <w:rFonts w:ascii="Symbol" w:hAnsi="Symbol"/>
    </w:rPr>
  </w:style>
  <w:style w:type="character" w:customStyle="1" w:styleId="WW8Num48z1">
    <w:name w:val="WW8Num48z1"/>
    <w:rsid w:val="00825571"/>
    <w:rPr>
      <w:b w:val="0"/>
      <w:color w:val="0000FF"/>
    </w:rPr>
  </w:style>
  <w:style w:type="character" w:customStyle="1" w:styleId="WW8Num48z2">
    <w:name w:val="WW8Num48z2"/>
    <w:rsid w:val="00825571"/>
    <w:rPr>
      <w:color w:val="0000FF"/>
    </w:rPr>
  </w:style>
  <w:style w:type="character" w:customStyle="1" w:styleId="WW8Num49z0">
    <w:name w:val="WW8Num49z0"/>
    <w:rsid w:val="00825571"/>
    <w:rPr>
      <w:color w:val="auto"/>
    </w:rPr>
  </w:style>
  <w:style w:type="character" w:customStyle="1" w:styleId="WW8Num51z0">
    <w:name w:val="WW8Num51z0"/>
    <w:rsid w:val="00825571"/>
    <w:rPr>
      <w:color w:val="auto"/>
    </w:rPr>
  </w:style>
  <w:style w:type="character" w:customStyle="1" w:styleId="WW8Num56z0">
    <w:name w:val="WW8Num56z0"/>
    <w:rsid w:val="00825571"/>
    <w:rPr>
      <w:rFonts w:ascii="Times New Roman" w:eastAsia="Times New Roman" w:hAnsi="Times New Roman"/>
    </w:rPr>
  </w:style>
  <w:style w:type="character" w:customStyle="1" w:styleId="WW8Num56z1">
    <w:name w:val="WW8Num56z1"/>
    <w:rsid w:val="00825571"/>
    <w:rPr>
      <w:rFonts w:ascii="Courier New" w:hAnsi="Courier New"/>
    </w:rPr>
  </w:style>
  <w:style w:type="character" w:customStyle="1" w:styleId="WW8Num56z2">
    <w:name w:val="WW8Num56z2"/>
    <w:rsid w:val="00825571"/>
    <w:rPr>
      <w:rFonts w:ascii="Wingdings" w:hAnsi="Wingdings"/>
    </w:rPr>
  </w:style>
  <w:style w:type="character" w:customStyle="1" w:styleId="WW8Num56z3">
    <w:name w:val="WW8Num56z3"/>
    <w:rsid w:val="00825571"/>
    <w:rPr>
      <w:rFonts w:ascii="Symbol" w:hAnsi="Symbol"/>
    </w:rPr>
  </w:style>
  <w:style w:type="character" w:customStyle="1" w:styleId="WW8Num64z0">
    <w:name w:val="WW8Num64z0"/>
    <w:rsid w:val="00825571"/>
    <w:rPr>
      <w:color w:val="auto"/>
    </w:rPr>
  </w:style>
  <w:style w:type="character" w:customStyle="1" w:styleId="WW8Num65z0">
    <w:name w:val="WW8Num65z0"/>
    <w:rsid w:val="00825571"/>
    <w:rPr>
      <w:color w:val="auto"/>
    </w:rPr>
  </w:style>
  <w:style w:type="character" w:customStyle="1" w:styleId="WW8Num68z1">
    <w:name w:val="WW8Num68z1"/>
    <w:rsid w:val="00825571"/>
    <w:rPr>
      <w:color w:val="0000FF"/>
    </w:rPr>
  </w:style>
  <w:style w:type="character" w:customStyle="1" w:styleId="WW-WW8Num8z128">
    <w:name w:val="WW-WW8Num8z128"/>
    <w:rsid w:val="00825571"/>
    <w:rPr>
      <w:rFonts w:ascii="Times New Roman" w:eastAsia="Times New Roman" w:hAnsi="Times New Roman"/>
    </w:rPr>
  </w:style>
  <w:style w:type="character" w:customStyle="1" w:styleId="WW8Num7z1">
    <w:name w:val="WW8Num7z1"/>
    <w:rsid w:val="00825571"/>
    <w:rPr>
      <w:rFonts w:ascii="Times New Roman" w:eastAsia="Times New Roman" w:hAnsi="Times New Roman"/>
    </w:rPr>
  </w:style>
  <w:style w:type="character" w:customStyle="1" w:styleId="WW-WW8Num7z1">
    <w:name w:val="WW-WW8Num7z1"/>
    <w:rsid w:val="00825571"/>
    <w:rPr>
      <w:rFonts w:ascii="Times New Roman" w:eastAsia="Times New Roman" w:hAnsi="Times New Roman"/>
    </w:rPr>
  </w:style>
  <w:style w:type="character" w:customStyle="1" w:styleId="WW-WW8Num7z11">
    <w:name w:val="WW-WW8Num7z11"/>
    <w:rsid w:val="00825571"/>
    <w:rPr>
      <w:rFonts w:ascii="Times New Roman" w:eastAsia="Times New Roman" w:hAnsi="Times New Roman"/>
    </w:rPr>
  </w:style>
  <w:style w:type="character" w:customStyle="1" w:styleId="WW8Num32z0">
    <w:name w:val="WW8Num32z0"/>
    <w:rsid w:val="00825571"/>
    <w:rPr>
      <w:rFonts w:ascii="StarSymbol" w:eastAsia="StarSymbol" w:hAnsi="StarSymbol"/>
      <w:sz w:val="18"/>
    </w:rPr>
  </w:style>
  <w:style w:type="character" w:customStyle="1" w:styleId="WW-WW8Num7z12">
    <w:name w:val="WW-WW8Num7z12"/>
    <w:rsid w:val="00825571"/>
    <w:rPr>
      <w:rFonts w:ascii="Times New Roman" w:eastAsia="Times New Roman" w:hAnsi="Times New Roman"/>
    </w:rPr>
  </w:style>
  <w:style w:type="character" w:customStyle="1" w:styleId="WW-WW8Num32z0">
    <w:name w:val="WW-WW8Num32z0"/>
    <w:rsid w:val="00825571"/>
    <w:rPr>
      <w:rFonts w:ascii="StarSymbol" w:eastAsia="StarSymbol" w:hAnsi="StarSymbol"/>
      <w:sz w:val="18"/>
    </w:rPr>
  </w:style>
  <w:style w:type="character" w:customStyle="1" w:styleId="WW-WW8Num7z13">
    <w:name w:val="WW-WW8Num7z13"/>
    <w:rsid w:val="00825571"/>
    <w:rPr>
      <w:rFonts w:ascii="Times New Roman" w:eastAsia="Times New Roman" w:hAnsi="Times New Roman"/>
    </w:rPr>
  </w:style>
  <w:style w:type="character" w:customStyle="1" w:styleId="WW-WW8Num32z01">
    <w:name w:val="WW-WW8Num32z01"/>
    <w:rsid w:val="00825571"/>
    <w:rPr>
      <w:rFonts w:ascii="StarSymbol" w:eastAsia="StarSymbol" w:hAnsi="StarSymbol"/>
      <w:sz w:val="18"/>
    </w:rPr>
  </w:style>
  <w:style w:type="character" w:customStyle="1" w:styleId="WW-WW8Num7z14">
    <w:name w:val="WW-WW8Num7z14"/>
    <w:rsid w:val="00825571"/>
    <w:rPr>
      <w:rFonts w:ascii="Times New Roman" w:eastAsia="Times New Roman" w:hAnsi="Times New Roman"/>
    </w:rPr>
  </w:style>
  <w:style w:type="character" w:customStyle="1" w:styleId="WW-WW8Num32z02">
    <w:name w:val="WW-WW8Num32z02"/>
    <w:rsid w:val="00825571"/>
    <w:rPr>
      <w:rFonts w:ascii="StarSymbol" w:eastAsia="StarSymbol" w:hAnsi="StarSymbol"/>
      <w:sz w:val="18"/>
    </w:rPr>
  </w:style>
  <w:style w:type="character" w:customStyle="1" w:styleId="WW-WW8Num7z15">
    <w:name w:val="WW-WW8Num7z15"/>
    <w:rsid w:val="00825571"/>
    <w:rPr>
      <w:rFonts w:ascii="Times New Roman" w:eastAsia="Times New Roman" w:hAnsi="Times New Roman"/>
    </w:rPr>
  </w:style>
  <w:style w:type="character" w:customStyle="1" w:styleId="WW-WW8Num32z03">
    <w:name w:val="WW-WW8Num32z03"/>
    <w:rsid w:val="00825571"/>
    <w:rPr>
      <w:rFonts w:ascii="StarSymbol" w:eastAsia="StarSymbol" w:hAnsi="StarSymbol"/>
      <w:sz w:val="18"/>
    </w:rPr>
  </w:style>
  <w:style w:type="character" w:customStyle="1" w:styleId="WW-WW8Num7z16">
    <w:name w:val="WW-WW8Num7z16"/>
    <w:rsid w:val="00825571"/>
    <w:rPr>
      <w:rFonts w:ascii="Times New Roman" w:eastAsia="Times New Roman" w:hAnsi="Times New Roman"/>
    </w:rPr>
  </w:style>
  <w:style w:type="character" w:customStyle="1" w:styleId="WW8Num31z0">
    <w:name w:val="WW8Num31z0"/>
    <w:rsid w:val="00825571"/>
    <w:rPr>
      <w:rFonts w:ascii="StarSymbol" w:eastAsia="StarSymbol" w:hAnsi="StarSymbol"/>
      <w:sz w:val="18"/>
    </w:rPr>
  </w:style>
  <w:style w:type="character" w:customStyle="1" w:styleId="WW8Num6z1">
    <w:name w:val="WW8Num6z1"/>
    <w:rsid w:val="00825571"/>
    <w:rPr>
      <w:rFonts w:ascii="Times New Roman" w:eastAsia="Times New Roman" w:hAnsi="Times New Roman"/>
    </w:rPr>
  </w:style>
  <w:style w:type="character" w:customStyle="1" w:styleId="WW8Num27z0">
    <w:name w:val="WW8Num27z0"/>
    <w:rsid w:val="00825571"/>
    <w:rPr>
      <w:rFonts w:ascii="StarSymbol" w:eastAsia="StarSymbol" w:hAnsi="StarSymbol"/>
      <w:sz w:val="18"/>
    </w:rPr>
  </w:style>
  <w:style w:type="character" w:customStyle="1" w:styleId="WW-WW8Num6z1">
    <w:name w:val="WW-WW8Num6z1"/>
    <w:rsid w:val="00825571"/>
    <w:rPr>
      <w:rFonts w:ascii="Times New Roman" w:eastAsia="Times New Roman" w:hAnsi="Times New Roman"/>
    </w:rPr>
  </w:style>
  <w:style w:type="character" w:customStyle="1" w:styleId="WW-WW8Num27z0">
    <w:name w:val="WW-WW8Num27z0"/>
    <w:rsid w:val="00825571"/>
    <w:rPr>
      <w:rFonts w:ascii="StarSymbol" w:eastAsia="StarSymbol" w:hAnsi="StarSymbol"/>
      <w:sz w:val="18"/>
    </w:rPr>
  </w:style>
  <w:style w:type="character" w:customStyle="1" w:styleId="WW-WW8Num6z11">
    <w:name w:val="WW-WW8Num6z11"/>
    <w:rsid w:val="00825571"/>
    <w:rPr>
      <w:rFonts w:ascii="Times New Roman" w:eastAsia="Times New Roman" w:hAnsi="Times New Roman"/>
    </w:rPr>
  </w:style>
  <w:style w:type="character" w:customStyle="1" w:styleId="WW-WW8Num27z01">
    <w:name w:val="WW-WW8Num27z01"/>
    <w:rsid w:val="00825571"/>
    <w:rPr>
      <w:rFonts w:ascii="StarSymbol" w:eastAsia="StarSymbol" w:hAnsi="StarSymbol"/>
      <w:sz w:val="18"/>
    </w:rPr>
  </w:style>
  <w:style w:type="character" w:customStyle="1" w:styleId="WW-WW8Num6z12">
    <w:name w:val="WW-WW8Num6z12"/>
    <w:rsid w:val="00825571"/>
    <w:rPr>
      <w:rFonts w:ascii="Times New Roman" w:eastAsia="Times New Roman" w:hAnsi="Times New Roman"/>
    </w:rPr>
  </w:style>
  <w:style w:type="character" w:customStyle="1" w:styleId="WW-WW8Num6z13">
    <w:name w:val="WW-WW8Num6z13"/>
    <w:rsid w:val="00825571"/>
    <w:rPr>
      <w:rFonts w:ascii="Times New Roman" w:eastAsia="Times New Roman" w:hAnsi="Times New Roman"/>
    </w:rPr>
  </w:style>
  <w:style w:type="character" w:customStyle="1" w:styleId="WW-WW8Num6z14">
    <w:name w:val="WW-WW8Num6z14"/>
    <w:rsid w:val="00825571"/>
    <w:rPr>
      <w:rFonts w:ascii="Times New Roman" w:eastAsia="Times New Roman" w:hAnsi="Times New Roman"/>
    </w:rPr>
  </w:style>
  <w:style w:type="character" w:customStyle="1" w:styleId="WW-WW8Num6z15">
    <w:name w:val="WW-WW8Num6z15"/>
    <w:rsid w:val="00825571"/>
    <w:rPr>
      <w:rFonts w:ascii="Times New Roman" w:eastAsia="Times New Roman" w:hAnsi="Times New Roman"/>
    </w:rPr>
  </w:style>
  <w:style w:type="character" w:customStyle="1" w:styleId="WW8Num50z0">
    <w:name w:val="WW8Num50z0"/>
    <w:rsid w:val="00825571"/>
    <w:rPr>
      <w:rFonts w:ascii="Symbol" w:hAnsi="Symbol"/>
    </w:rPr>
  </w:style>
  <w:style w:type="character" w:customStyle="1" w:styleId="WW8Num40z0">
    <w:name w:val="WW8Num40z0"/>
    <w:rsid w:val="00825571"/>
    <w:rPr>
      <w:b w:val="0"/>
    </w:rPr>
  </w:style>
  <w:style w:type="character" w:customStyle="1" w:styleId="WW-WW8Num6z16">
    <w:name w:val="WW-WW8Num6z16"/>
    <w:rsid w:val="00825571"/>
    <w:rPr>
      <w:rFonts w:ascii="Times New Roman" w:eastAsia="Times New Roman" w:hAnsi="Times New Roman"/>
    </w:rPr>
  </w:style>
  <w:style w:type="character" w:customStyle="1" w:styleId="WW8Num33z0">
    <w:name w:val="WW8Num33z0"/>
    <w:rsid w:val="00825571"/>
    <w:rPr>
      <w:rFonts w:ascii="StarSymbol" w:eastAsia="StarSymbol" w:hAnsi="StarSymbol"/>
      <w:sz w:val="18"/>
    </w:rPr>
  </w:style>
  <w:style w:type="character" w:customStyle="1" w:styleId="WW-WW8Num6z17">
    <w:name w:val="WW-WW8Num6z17"/>
    <w:rsid w:val="00825571"/>
    <w:rPr>
      <w:rFonts w:ascii="Times New Roman" w:eastAsia="Times New Roman" w:hAnsi="Times New Roman"/>
    </w:rPr>
  </w:style>
  <w:style w:type="character" w:customStyle="1" w:styleId="WW-WW8Num33z0">
    <w:name w:val="WW-WW8Num33z0"/>
    <w:rsid w:val="00825571"/>
    <w:rPr>
      <w:rFonts w:ascii="StarSymbol" w:eastAsia="StarSymbol" w:hAnsi="StarSymbol"/>
      <w:sz w:val="18"/>
    </w:rPr>
  </w:style>
  <w:style w:type="character" w:customStyle="1" w:styleId="WW-WW8Num6z18">
    <w:name w:val="WW-WW8Num6z18"/>
    <w:rsid w:val="00825571"/>
    <w:rPr>
      <w:rFonts w:ascii="Times New Roman" w:eastAsia="Times New Roman" w:hAnsi="Times New Roman"/>
    </w:rPr>
  </w:style>
  <w:style w:type="character" w:customStyle="1" w:styleId="WW-WW8Num33z01">
    <w:name w:val="WW-WW8Num33z01"/>
    <w:rsid w:val="00825571"/>
    <w:rPr>
      <w:rFonts w:ascii="StarSymbol" w:eastAsia="StarSymbol" w:hAnsi="StarSymbol"/>
      <w:sz w:val="18"/>
    </w:rPr>
  </w:style>
  <w:style w:type="character" w:customStyle="1" w:styleId="WW-WW8Num6z19">
    <w:name w:val="WW-WW8Num6z19"/>
    <w:rsid w:val="00825571"/>
    <w:rPr>
      <w:rFonts w:ascii="Times New Roman" w:eastAsia="Times New Roman" w:hAnsi="Times New Roman"/>
    </w:rPr>
  </w:style>
  <w:style w:type="character" w:customStyle="1" w:styleId="WW-WW8Num33z02">
    <w:name w:val="WW-WW8Num33z02"/>
    <w:rsid w:val="00825571"/>
    <w:rPr>
      <w:rFonts w:ascii="StarSymbol" w:eastAsia="StarSymbol" w:hAnsi="StarSymbol"/>
      <w:sz w:val="18"/>
    </w:rPr>
  </w:style>
  <w:style w:type="character" w:customStyle="1" w:styleId="WW-WW8Num6z110">
    <w:name w:val="WW-WW8Num6z110"/>
    <w:rsid w:val="00825571"/>
    <w:rPr>
      <w:rFonts w:ascii="Times New Roman" w:eastAsia="Times New Roman" w:hAnsi="Times New Roman"/>
    </w:rPr>
  </w:style>
  <w:style w:type="character" w:customStyle="1" w:styleId="WW-WW8Num33z03">
    <w:name w:val="WW-WW8Num33z03"/>
    <w:rsid w:val="00825571"/>
    <w:rPr>
      <w:rFonts w:ascii="StarSymbol" w:eastAsia="StarSymbol" w:hAnsi="StarSymbol"/>
      <w:sz w:val="18"/>
    </w:rPr>
  </w:style>
  <w:style w:type="character" w:customStyle="1" w:styleId="WW-WW8Num6z111">
    <w:name w:val="WW-WW8Num6z111"/>
    <w:rsid w:val="00825571"/>
    <w:rPr>
      <w:rFonts w:ascii="Times New Roman" w:eastAsia="Times New Roman" w:hAnsi="Times New Roman"/>
    </w:rPr>
  </w:style>
  <w:style w:type="character" w:customStyle="1" w:styleId="WW-WW8Num33z04">
    <w:name w:val="WW-WW8Num33z04"/>
    <w:rsid w:val="00825571"/>
    <w:rPr>
      <w:rFonts w:ascii="StarSymbol" w:eastAsia="StarSymbol" w:hAnsi="StarSymbol"/>
      <w:sz w:val="18"/>
    </w:rPr>
  </w:style>
  <w:style w:type="character" w:customStyle="1" w:styleId="WW8Num36z0">
    <w:name w:val="WW8Num36z0"/>
    <w:rsid w:val="00825571"/>
    <w:rPr>
      <w:rFonts w:ascii="StarSymbol" w:eastAsia="StarSymbol" w:hAnsi="StarSymbol"/>
      <w:sz w:val="18"/>
    </w:rPr>
  </w:style>
  <w:style w:type="character" w:customStyle="1" w:styleId="WW-WW8Num6z112">
    <w:name w:val="WW-WW8Num6z112"/>
    <w:rsid w:val="00825571"/>
    <w:rPr>
      <w:rFonts w:ascii="Times New Roman" w:eastAsia="Times New Roman" w:hAnsi="Times New Roman"/>
    </w:rPr>
  </w:style>
  <w:style w:type="character" w:customStyle="1" w:styleId="WW-WW8Num33z05">
    <w:name w:val="WW-WW8Num33z05"/>
    <w:rsid w:val="00825571"/>
    <w:rPr>
      <w:rFonts w:ascii="StarSymbol" w:eastAsia="StarSymbol" w:hAnsi="StarSymbol"/>
      <w:sz w:val="18"/>
    </w:rPr>
  </w:style>
  <w:style w:type="character" w:customStyle="1" w:styleId="WW-WW8Num36z0">
    <w:name w:val="WW-WW8Num36z0"/>
    <w:rsid w:val="00825571"/>
    <w:rPr>
      <w:rFonts w:ascii="StarSymbol" w:eastAsia="StarSymbol" w:hAnsi="StarSymbol"/>
      <w:sz w:val="18"/>
    </w:rPr>
  </w:style>
  <w:style w:type="character" w:customStyle="1" w:styleId="WW-WW8Num6z113">
    <w:name w:val="WW-WW8Num6z113"/>
    <w:rsid w:val="00825571"/>
    <w:rPr>
      <w:rFonts w:ascii="Times New Roman" w:eastAsia="Times New Roman" w:hAnsi="Times New Roman"/>
    </w:rPr>
  </w:style>
  <w:style w:type="character" w:customStyle="1" w:styleId="WW-WW8Num33z06">
    <w:name w:val="WW-WW8Num33z06"/>
    <w:rsid w:val="00825571"/>
    <w:rPr>
      <w:rFonts w:ascii="StarSymbol" w:eastAsia="StarSymbol" w:hAnsi="StarSymbol"/>
      <w:sz w:val="18"/>
    </w:rPr>
  </w:style>
  <w:style w:type="character" w:customStyle="1" w:styleId="WW-WW8Num36z01">
    <w:name w:val="WW-WW8Num36z01"/>
    <w:rsid w:val="00825571"/>
    <w:rPr>
      <w:rFonts w:ascii="StarSymbol" w:eastAsia="StarSymbol" w:hAnsi="StarSymbol"/>
      <w:sz w:val="18"/>
    </w:rPr>
  </w:style>
  <w:style w:type="character" w:customStyle="1" w:styleId="WW-WW8Num6z114">
    <w:name w:val="WW-WW8Num6z114"/>
    <w:rsid w:val="00825571"/>
    <w:rPr>
      <w:rFonts w:ascii="Times New Roman" w:eastAsia="Times New Roman" w:hAnsi="Times New Roman"/>
    </w:rPr>
  </w:style>
  <w:style w:type="character" w:customStyle="1" w:styleId="WW-WW8Num33z07">
    <w:name w:val="WW-WW8Num33z07"/>
    <w:rsid w:val="00825571"/>
    <w:rPr>
      <w:rFonts w:ascii="StarSymbol" w:eastAsia="StarSymbol" w:hAnsi="StarSymbol"/>
      <w:sz w:val="18"/>
    </w:rPr>
  </w:style>
  <w:style w:type="character" w:customStyle="1" w:styleId="WW8Num35z0">
    <w:name w:val="WW8Num35z0"/>
    <w:rsid w:val="00825571"/>
    <w:rPr>
      <w:rFonts w:ascii="StarSymbol" w:eastAsia="StarSymbol" w:hAnsi="StarSymbol"/>
      <w:sz w:val="18"/>
    </w:rPr>
  </w:style>
  <w:style w:type="character" w:customStyle="1" w:styleId="WW-WW8Num6z115">
    <w:name w:val="WW-WW8Num6z115"/>
    <w:rsid w:val="00825571"/>
    <w:rPr>
      <w:rFonts w:ascii="Times New Roman" w:eastAsia="Times New Roman" w:hAnsi="Times New Roman"/>
    </w:rPr>
  </w:style>
  <w:style w:type="character" w:customStyle="1" w:styleId="WW-WW8Num31z0">
    <w:name w:val="WW-WW8Num31z0"/>
    <w:rsid w:val="00825571"/>
    <w:rPr>
      <w:rFonts w:ascii="StarSymbol" w:eastAsia="StarSymbol" w:hAnsi="StarSymbol"/>
      <w:sz w:val="18"/>
    </w:rPr>
  </w:style>
  <w:style w:type="character" w:customStyle="1" w:styleId="WW-WW8Num33z08">
    <w:name w:val="WW-WW8Num33z08"/>
    <w:rsid w:val="00825571"/>
    <w:rPr>
      <w:rFonts w:ascii="StarSymbol" w:eastAsia="StarSymbol" w:hAnsi="StarSymbol"/>
      <w:sz w:val="18"/>
    </w:rPr>
  </w:style>
  <w:style w:type="character" w:customStyle="1" w:styleId="WW8Num23z0">
    <w:name w:val="WW8Num23z0"/>
    <w:rsid w:val="00825571"/>
    <w:rPr>
      <w:rFonts w:ascii="StarSymbol" w:eastAsia="StarSymbol" w:hAnsi="StarSymbol"/>
      <w:sz w:val="18"/>
    </w:rPr>
  </w:style>
  <w:style w:type="character" w:customStyle="1" w:styleId="WW8Num25z0">
    <w:name w:val="WW8Num25z0"/>
    <w:rsid w:val="00825571"/>
    <w:rPr>
      <w:rFonts w:ascii="StarSymbol" w:eastAsia="StarSymbol" w:hAnsi="StarSymbol"/>
      <w:sz w:val="18"/>
    </w:rPr>
  </w:style>
  <w:style w:type="character" w:customStyle="1" w:styleId="WW-WW8Num3z1">
    <w:name w:val="WW-WW8Num3z1"/>
    <w:rsid w:val="00825571"/>
    <w:rPr>
      <w:rFonts w:ascii="Times New Roman" w:eastAsia="Times New Roman" w:hAnsi="Times New Roman"/>
    </w:rPr>
  </w:style>
  <w:style w:type="character" w:customStyle="1" w:styleId="WW8Num21z0">
    <w:name w:val="WW8Num21z0"/>
    <w:rsid w:val="00825571"/>
    <w:rPr>
      <w:rFonts w:ascii="StarSymbol" w:eastAsia="StarSymbol" w:hAnsi="StarSymbol"/>
      <w:sz w:val="18"/>
    </w:rPr>
  </w:style>
  <w:style w:type="character" w:customStyle="1" w:styleId="WW-WW8Num3z11">
    <w:name w:val="WW-WW8Num3z11"/>
    <w:rsid w:val="00825571"/>
    <w:rPr>
      <w:rFonts w:ascii="Times New Roman" w:eastAsia="Times New Roman" w:hAnsi="Times New Roman"/>
    </w:rPr>
  </w:style>
  <w:style w:type="character" w:customStyle="1" w:styleId="WW8Num17z0">
    <w:name w:val="WW8Num17z0"/>
    <w:rsid w:val="00825571"/>
    <w:rPr>
      <w:rFonts w:ascii="StarSymbol" w:eastAsia="StarSymbol" w:hAnsi="StarSymbol"/>
      <w:sz w:val="18"/>
    </w:rPr>
  </w:style>
  <w:style w:type="character" w:customStyle="1" w:styleId="WW8Num18z0">
    <w:name w:val="WW8Num18z0"/>
    <w:rsid w:val="00825571"/>
    <w:rPr>
      <w:rFonts w:ascii="StarSymbol" w:eastAsia="StarSymbol" w:hAnsi="StarSymbol"/>
      <w:sz w:val="18"/>
    </w:rPr>
  </w:style>
  <w:style w:type="character" w:customStyle="1" w:styleId="WW-WW8Num2z1">
    <w:name w:val="WW-WW8Num2z1"/>
    <w:rsid w:val="00825571"/>
    <w:rPr>
      <w:rFonts w:ascii="Times New Roman" w:eastAsia="Times New Roman" w:hAnsi="Times New Roman"/>
    </w:rPr>
  </w:style>
  <w:style w:type="character" w:customStyle="1" w:styleId="WW-WW8Num2z11">
    <w:name w:val="WW-WW8Num2z11"/>
    <w:rsid w:val="00825571"/>
    <w:rPr>
      <w:rFonts w:ascii="Times New Roman" w:eastAsia="Times New Roman" w:hAnsi="Times New Roman"/>
    </w:rPr>
  </w:style>
  <w:style w:type="character" w:customStyle="1" w:styleId="WW-WW8Num19z0">
    <w:name w:val="WW-WW8Num19z0"/>
    <w:rsid w:val="00825571"/>
    <w:rPr>
      <w:rFonts w:ascii="StarSymbol" w:eastAsia="StarSymbol" w:hAnsi="StarSymbol"/>
      <w:sz w:val="18"/>
    </w:rPr>
  </w:style>
  <w:style w:type="character" w:customStyle="1" w:styleId="WW-WW8Num2z112">
    <w:name w:val="WW-WW8Num2z112"/>
    <w:rsid w:val="00825571"/>
    <w:rPr>
      <w:rFonts w:ascii="Times New Roman" w:eastAsia="Times New Roman" w:hAnsi="Times New Roman"/>
    </w:rPr>
  </w:style>
  <w:style w:type="character" w:customStyle="1" w:styleId="WW-WW8Num19z01">
    <w:name w:val="WW-WW8Num19z01"/>
    <w:rsid w:val="00825571"/>
    <w:rPr>
      <w:rFonts w:ascii="StarSymbol" w:eastAsia="StarSymbol" w:hAnsi="StarSymbol"/>
      <w:sz w:val="18"/>
    </w:rPr>
  </w:style>
  <w:style w:type="paragraph" w:customStyle="1" w:styleId="Nagwek6">
    <w:name w:val="Nagłówek6"/>
    <w:basedOn w:val="Normalny"/>
    <w:next w:val="Tekstpodstawowy"/>
    <w:rsid w:val="00825571"/>
    <w:pPr>
      <w:keepNext/>
      <w:widowControl w:val="0"/>
      <w:suppressAutoHyphens/>
      <w:spacing w:before="240" w:after="120" w:line="240" w:lineRule="auto"/>
    </w:pPr>
    <w:rPr>
      <w:rFonts w:ascii="Albany" w:eastAsia="Andale Sans UI" w:hAnsi="Albany" w:cs="Tahoma"/>
      <w:color w:val="000000"/>
      <w:sz w:val="28"/>
      <w:szCs w:val="28"/>
      <w:lang w:eastAsia="hi-IN" w:bidi="hi-IN"/>
    </w:rPr>
  </w:style>
  <w:style w:type="paragraph" w:styleId="Tekstpodstawowy">
    <w:name w:val="Body Text"/>
    <w:basedOn w:val="Normalny"/>
    <w:link w:val="TekstpodstawowyZnak"/>
    <w:rsid w:val="00825571"/>
    <w:pPr>
      <w:widowControl w:val="0"/>
      <w:suppressAutoHyphens/>
      <w:spacing w:after="120" w:line="240" w:lineRule="auto"/>
    </w:pPr>
    <w:rPr>
      <w:rFonts w:ascii="Times New Roman" w:eastAsia="HG Mincho Light J" w:hAnsi="Times New Roman" w:cs="Times New Roman"/>
      <w:color w:val="000000"/>
      <w:sz w:val="24"/>
      <w:szCs w:val="20"/>
      <w:lang w:eastAsia="hi-IN" w:bidi="hi-IN"/>
    </w:rPr>
  </w:style>
  <w:style w:type="character" w:customStyle="1" w:styleId="TekstpodstawowyZnak">
    <w:name w:val="Tekst podstawowy Znak"/>
    <w:basedOn w:val="Domylnaczcionkaakapitu"/>
    <w:link w:val="Tekstpodstawowy"/>
    <w:rsid w:val="00825571"/>
    <w:rPr>
      <w:rFonts w:ascii="Times New Roman" w:eastAsia="HG Mincho Light J" w:hAnsi="Times New Roman" w:cs="Times New Roman"/>
      <w:color w:val="000000"/>
      <w:sz w:val="24"/>
      <w:szCs w:val="20"/>
      <w:lang w:eastAsia="hi-IN" w:bidi="hi-IN"/>
    </w:rPr>
  </w:style>
  <w:style w:type="paragraph" w:styleId="Lista">
    <w:name w:val="List"/>
    <w:basedOn w:val="Tekstpodstawowy"/>
    <w:rsid w:val="00825571"/>
  </w:style>
  <w:style w:type="paragraph" w:customStyle="1" w:styleId="Podpis6">
    <w:name w:val="Podpis6"/>
    <w:basedOn w:val="Normalny"/>
    <w:rsid w:val="00825571"/>
    <w:pPr>
      <w:widowControl w:val="0"/>
      <w:suppressLineNumbers/>
      <w:suppressAutoHyphens/>
      <w:spacing w:before="120" w:after="120" w:line="240" w:lineRule="auto"/>
    </w:pPr>
    <w:rPr>
      <w:rFonts w:ascii="Times New Roman" w:eastAsia="HG Mincho Light J" w:hAnsi="Times New Roman" w:cs="Tahoma"/>
      <w:i/>
      <w:iCs/>
      <w:color w:val="000000"/>
      <w:sz w:val="24"/>
      <w:szCs w:val="24"/>
      <w:lang w:eastAsia="hi-IN" w:bidi="hi-IN"/>
    </w:rPr>
  </w:style>
  <w:style w:type="paragraph" w:customStyle="1" w:styleId="Indeks">
    <w:name w:val="Indeks"/>
    <w:basedOn w:val="Normalny"/>
    <w:rsid w:val="00825571"/>
    <w:pPr>
      <w:widowControl w:val="0"/>
      <w:suppressLineNumbers/>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Podpis5">
    <w:name w:val="Podpis5"/>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50">
    <w:name w:val="Nagłówek5"/>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4">
    <w:name w:val="Podpis4"/>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40">
    <w:name w:val="Nagłówek4"/>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3">
    <w:name w:val="Podpis3"/>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3">
    <w:name w:val="Nagłówek3"/>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2">
    <w:name w:val="Podpis2"/>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2">
    <w:name w:val="Nagłówek2"/>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1">
    <w:name w:val="Podpis1"/>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10">
    <w:name w:val="Nagłówek1"/>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Zawartotabeli">
    <w:name w:val="Zawartość tabeli"/>
    <w:basedOn w:val="Tekstpodstawowy"/>
    <w:rsid w:val="00825571"/>
    <w:pPr>
      <w:suppressLineNumbers/>
    </w:pPr>
  </w:style>
  <w:style w:type="paragraph" w:customStyle="1" w:styleId="WW-Tekstpodstawowy2">
    <w:name w:val="WW-Tekst podstawowy 2"/>
    <w:basedOn w:val="Normalny"/>
    <w:rsid w:val="00825571"/>
    <w:pPr>
      <w:widowControl w:val="0"/>
      <w:pBdr>
        <w:top w:val="double" w:sz="1" w:space="5" w:color="000000" w:shadow="1"/>
        <w:left w:val="double" w:sz="1" w:space="5" w:color="000000" w:shadow="1"/>
        <w:bottom w:val="double" w:sz="1" w:space="5" w:color="000000" w:shadow="1"/>
        <w:right w:val="double" w:sz="1" w:space="5" w:color="000000" w:shadow="1"/>
      </w:pBdr>
      <w:shd w:val="clear" w:color="auto" w:fill="FFFFFF"/>
      <w:suppressAutoHyphens/>
      <w:spacing w:after="0" w:line="240" w:lineRule="auto"/>
      <w:jc w:val="center"/>
    </w:pPr>
    <w:rPr>
      <w:rFonts w:ascii="Times New Roman" w:eastAsia="HG Mincho Light J" w:hAnsi="Times New Roman" w:cs="Times New Roman"/>
      <w:b/>
      <w:color w:val="000000"/>
      <w:sz w:val="28"/>
      <w:szCs w:val="20"/>
      <w:lang w:eastAsia="hi-IN" w:bidi="hi-IN"/>
    </w:rPr>
  </w:style>
  <w:style w:type="paragraph" w:styleId="Tekstpodstawowywcity">
    <w:name w:val="Body Text Indent"/>
    <w:basedOn w:val="Normalny"/>
    <w:link w:val="TekstpodstawowywcityZnak"/>
    <w:rsid w:val="00825571"/>
    <w:pPr>
      <w:widowControl w:val="0"/>
      <w:suppressAutoHyphens/>
      <w:spacing w:after="120" w:line="240" w:lineRule="auto"/>
      <w:ind w:left="283" w:firstLine="1"/>
    </w:pPr>
    <w:rPr>
      <w:rFonts w:ascii="Times New Roman" w:eastAsia="HG Mincho Light J" w:hAnsi="Times New Roman" w:cs="Times New Roman"/>
      <w:color w:val="000000"/>
      <w:sz w:val="24"/>
      <w:szCs w:val="20"/>
      <w:lang w:eastAsia="hi-IN" w:bidi="hi-IN"/>
    </w:rPr>
  </w:style>
  <w:style w:type="character" w:customStyle="1" w:styleId="TekstpodstawowywcityZnak">
    <w:name w:val="Tekst podstawowy wcięty Znak"/>
    <w:basedOn w:val="Domylnaczcionkaakapitu"/>
    <w:link w:val="Tekstpodstawowywcity"/>
    <w:rsid w:val="00825571"/>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825571"/>
    <w:pPr>
      <w:widowControl w:val="0"/>
      <w:shd w:val="clear" w:color="auto" w:fill="FFFFFF"/>
      <w:suppressAutoHyphens/>
      <w:spacing w:after="0" w:line="240" w:lineRule="auto"/>
      <w:jc w:val="center"/>
    </w:pPr>
    <w:rPr>
      <w:rFonts w:ascii="Times New Roman" w:eastAsia="HG Mincho Light J" w:hAnsi="Times New Roman" w:cs="Times New Roman"/>
      <w:b/>
      <w:color w:val="000000"/>
      <w:sz w:val="40"/>
      <w:szCs w:val="20"/>
      <w:lang w:eastAsia="hi-IN" w:bidi="hi-IN"/>
    </w:rPr>
  </w:style>
  <w:style w:type="character" w:customStyle="1" w:styleId="TytuZnak">
    <w:name w:val="Tytuł Znak"/>
    <w:basedOn w:val="Domylnaczcionkaakapitu"/>
    <w:link w:val="Tytu"/>
    <w:rsid w:val="00825571"/>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agwek10"/>
    <w:next w:val="Tekstpodstawowy"/>
    <w:link w:val="PodtytuZnak"/>
    <w:qFormat/>
    <w:rsid w:val="00825571"/>
    <w:pPr>
      <w:jc w:val="center"/>
    </w:pPr>
    <w:rPr>
      <w:i/>
    </w:rPr>
  </w:style>
  <w:style w:type="character" w:customStyle="1" w:styleId="PodtytuZnak">
    <w:name w:val="Podtytuł Znak"/>
    <w:basedOn w:val="Domylnaczcionkaakapitu"/>
    <w:link w:val="Podtytu"/>
    <w:rsid w:val="00825571"/>
    <w:rPr>
      <w:rFonts w:ascii="Albany" w:eastAsia="HG Mincho Light J" w:hAnsi="Albany" w:cs="Times New Roman"/>
      <w:i/>
      <w:color w:val="000000"/>
      <w:sz w:val="28"/>
      <w:szCs w:val="20"/>
      <w:lang w:eastAsia="hi-IN" w:bidi="hi-IN"/>
    </w:rPr>
  </w:style>
  <w:style w:type="paragraph" w:customStyle="1" w:styleId="WW-Tekstpodstawowywcity3">
    <w:name w:val="WW-Tekst podstawowy wcięty 3"/>
    <w:basedOn w:val="Normalny"/>
    <w:rsid w:val="00825571"/>
    <w:pPr>
      <w:widowControl w:val="0"/>
      <w:suppressAutoHyphens/>
      <w:spacing w:after="120" w:line="240" w:lineRule="auto"/>
      <w:ind w:left="283" w:firstLine="1"/>
    </w:pPr>
    <w:rPr>
      <w:rFonts w:ascii="Times New Roman" w:eastAsia="HG Mincho Light J" w:hAnsi="Times New Roman" w:cs="Times New Roman"/>
      <w:color w:val="000000"/>
      <w:sz w:val="16"/>
      <w:szCs w:val="20"/>
      <w:lang w:eastAsia="hi-IN" w:bidi="hi-IN"/>
    </w:rPr>
  </w:style>
  <w:style w:type="paragraph" w:customStyle="1" w:styleId="Nagwektabeli">
    <w:name w:val="Nagłówek tabeli"/>
    <w:basedOn w:val="Zawartotabeli"/>
    <w:rsid w:val="00825571"/>
    <w:pPr>
      <w:jc w:val="center"/>
    </w:pPr>
    <w:rPr>
      <w:b/>
      <w:i/>
    </w:rPr>
  </w:style>
  <w:style w:type="paragraph" w:customStyle="1" w:styleId="WW-Tekstpodstawowywcity2">
    <w:name w:val="WW-Tekst podstawowy wcięty 2"/>
    <w:basedOn w:val="Normalny"/>
    <w:rsid w:val="00825571"/>
    <w:pPr>
      <w:widowControl w:val="0"/>
      <w:suppressAutoHyphens/>
      <w:spacing w:after="120" w:line="480" w:lineRule="auto"/>
      <w:ind w:left="283" w:firstLine="1"/>
    </w:pPr>
    <w:rPr>
      <w:rFonts w:ascii="Times New Roman" w:eastAsia="HG Mincho Light J" w:hAnsi="Times New Roman" w:cs="Times New Roman"/>
      <w:color w:val="000000"/>
      <w:sz w:val="24"/>
      <w:szCs w:val="20"/>
      <w:lang w:eastAsia="hi-IN" w:bidi="hi-IN"/>
    </w:rPr>
  </w:style>
  <w:style w:type="paragraph" w:customStyle="1" w:styleId="Zawartoramki">
    <w:name w:val="Zawartość ramki"/>
    <w:basedOn w:val="Tekstpodstawowy"/>
    <w:rsid w:val="00825571"/>
  </w:style>
  <w:style w:type="paragraph" w:customStyle="1" w:styleId="WW-Tekstdymka">
    <w:name w:val="WW-Tekst dymka"/>
    <w:basedOn w:val="Normalny"/>
    <w:rsid w:val="00825571"/>
    <w:pPr>
      <w:widowControl w:val="0"/>
      <w:suppressAutoHyphens/>
      <w:spacing w:after="0" w:line="240" w:lineRule="auto"/>
    </w:pPr>
    <w:rPr>
      <w:rFonts w:ascii="Tahoma" w:eastAsia="HG Mincho Light J" w:hAnsi="Tahoma" w:cs="Times New Roman"/>
      <w:color w:val="000000"/>
      <w:sz w:val="16"/>
      <w:szCs w:val="20"/>
      <w:lang w:eastAsia="hi-IN" w:bidi="hi-IN"/>
    </w:rPr>
  </w:style>
  <w:style w:type="paragraph" w:customStyle="1" w:styleId="Document1">
    <w:name w:val="Document 1"/>
    <w:rsid w:val="00825571"/>
    <w:pPr>
      <w:keepNext/>
      <w:keepLine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WW-Nagwekwykazurde">
    <w:name w:val="WW-Nagłówek wykazu źródeł"/>
    <w:basedOn w:val="Normalny"/>
    <w:next w:val="Normalny"/>
    <w:rsid w:val="0082557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hi-IN" w:bidi="hi-IN"/>
    </w:rPr>
  </w:style>
  <w:style w:type="paragraph" w:customStyle="1" w:styleId="WW-Tekstpodstawowy3">
    <w:name w:val="WW-Tekst podstawowy 3"/>
    <w:basedOn w:val="Normalny"/>
    <w:rsid w:val="00825571"/>
    <w:pPr>
      <w:widowControl w:val="0"/>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WW-Akapitzlist">
    <w:name w:val="WW-Akapit z listą"/>
    <w:basedOn w:val="Normalny"/>
    <w:rsid w:val="00825571"/>
    <w:pPr>
      <w:widowControl w:val="0"/>
      <w:suppressAutoHyphens/>
      <w:ind w:left="720" w:firstLine="1"/>
    </w:pPr>
    <w:rPr>
      <w:rFonts w:ascii="Calibri" w:eastAsia="Calibri" w:hAnsi="Calibri" w:cs="Times New Roman"/>
      <w:color w:val="000000"/>
      <w:szCs w:val="20"/>
      <w:lang w:eastAsia="hi-IN" w:bidi="hi-IN"/>
    </w:rPr>
  </w:style>
  <w:style w:type="paragraph" w:customStyle="1" w:styleId="Default">
    <w:name w:val="Default"/>
    <w:uiPriority w:val="99"/>
    <w:rsid w:val="00825571"/>
    <w:pPr>
      <w:widowControl w:val="0"/>
      <w:suppressAutoHyphens/>
      <w:spacing w:after="0" w:line="240" w:lineRule="auto"/>
    </w:pPr>
    <w:rPr>
      <w:rFonts w:ascii="Helvetica" w:eastAsia="Helvetica" w:hAnsi="Helvetica" w:cs="Helvetica"/>
      <w:color w:val="000000"/>
      <w:sz w:val="24"/>
      <w:szCs w:val="24"/>
      <w:lang w:eastAsia="hi-IN" w:bidi="hi-IN"/>
    </w:rPr>
  </w:style>
  <w:style w:type="paragraph" w:customStyle="1" w:styleId="CM2">
    <w:name w:val="CM2"/>
    <w:basedOn w:val="Default"/>
    <w:next w:val="Default"/>
    <w:uiPriority w:val="99"/>
    <w:rsid w:val="00825571"/>
    <w:rPr>
      <w:color w:val="auto"/>
    </w:rPr>
  </w:style>
  <w:style w:type="paragraph" w:customStyle="1" w:styleId="CM3">
    <w:name w:val="CM3"/>
    <w:basedOn w:val="Default"/>
    <w:next w:val="Default"/>
    <w:uiPriority w:val="99"/>
    <w:rsid w:val="00825571"/>
    <w:pPr>
      <w:spacing w:after="613"/>
    </w:pPr>
    <w:rPr>
      <w:color w:val="auto"/>
    </w:rPr>
  </w:style>
  <w:style w:type="paragraph" w:customStyle="1" w:styleId="CM1">
    <w:name w:val="CM1"/>
    <w:basedOn w:val="Default"/>
    <w:next w:val="Default"/>
    <w:uiPriority w:val="99"/>
    <w:rsid w:val="00825571"/>
    <w:rPr>
      <w:color w:val="auto"/>
    </w:rPr>
  </w:style>
  <w:style w:type="table" w:customStyle="1" w:styleId="TableNormal">
    <w:name w:val="Table Normal"/>
    <w:uiPriority w:val="2"/>
    <w:semiHidden/>
    <w:unhideWhenUsed/>
    <w:qFormat/>
    <w:rsid w:val="008255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
    <w:name w:val="Body"/>
    <w:basedOn w:val="Normalny"/>
    <w:uiPriority w:val="1"/>
    <w:qFormat/>
    <w:rsid w:val="00825571"/>
    <w:pPr>
      <w:widowControl w:val="0"/>
      <w:spacing w:after="0" w:line="240" w:lineRule="auto"/>
    </w:pPr>
    <w:rPr>
      <w:rFonts w:ascii="Arial" w:eastAsia="Arial" w:hAnsi="Arial" w:cs="Times New Roman"/>
      <w:sz w:val="20"/>
      <w:szCs w:val="20"/>
      <w:lang w:val="en-US"/>
    </w:rPr>
  </w:style>
  <w:style w:type="paragraph" w:styleId="Akapitzlist">
    <w:name w:val="List Paragraph"/>
    <w:basedOn w:val="Normalny"/>
    <w:uiPriority w:val="34"/>
    <w:qFormat/>
    <w:rsid w:val="00825571"/>
    <w:pPr>
      <w:widowControl w:val="0"/>
      <w:spacing w:after="0" w:line="240" w:lineRule="auto"/>
    </w:pPr>
    <w:rPr>
      <w:rFonts w:ascii="Calibri" w:eastAsia="Calibri" w:hAnsi="Calibri" w:cs="Times New Roman"/>
      <w:lang w:val="en-US"/>
    </w:rPr>
  </w:style>
  <w:style w:type="paragraph" w:customStyle="1" w:styleId="TableParagraph">
    <w:name w:val="Table Paragraph"/>
    <w:basedOn w:val="Normalny"/>
    <w:uiPriority w:val="1"/>
    <w:qFormat/>
    <w:rsid w:val="00825571"/>
    <w:pPr>
      <w:widowControl w:val="0"/>
      <w:spacing w:after="0" w:line="240" w:lineRule="auto"/>
    </w:pPr>
    <w:rPr>
      <w:rFonts w:ascii="Calibri" w:eastAsia="Calibri" w:hAnsi="Calibri" w:cs="Times New Roman"/>
      <w:lang w:val="en-US"/>
    </w:rPr>
  </w:style>
  <w:style w:type="numbering" w:customStyle="1" w:styleId="Bezlisty11">
    <w:name w:val="Bez listy11"/>
    <w:next w:val="Bezlisty"/>
    <w:semiHidden/>
    <w:unhideWhenUsed/>
    <w:rsid w:val="00825571"/>
  </w:style>
  <w:style w:type="paragraph" w:customStyle="1" w:styleId="Akapitzlist1">
    <w:name w:val="Akapit z listą1"/>
    <w:basedOn w:val="Normalny"/>
    <w:rsid w:val="00825571"/>
    <w:pPr>
      <w:widowControl w:val="0"/>
      <w:spacing w:after="0" w:line="240" w:lineRule="auto"/>
    </w:pPr>
    <w:rPr>
      <w:rFonts w:ascii="Calibri" w:eastAsia="Times New Roman" w:hAnsi="Calibri" w:cs="Times New Roman"/>
      <w:lang w:val="en-US"/>
    </w:rPr>
  </w:style>
  <w:style w:type="table" w:styleId="Tabela-Siatka">
    <w:name w:val="Table Grid"/>
    <w:basedOn w:val="Standardowy"/>
    <w:rsid w:val="008255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4537">
      <w:bodyDiv w:val="1"/>
      <w:marLeft w:val="0"/>
      <w:marRight w:val="0"/>
      <w:marTop w:val="0"/>
      <w:marBottom w:val="0"/>
      <w:divBdr>
        <w:top w:val="none" w:sz="0" w:space="0" w:color="auto"/>
        <w:left w:val="none" w:sz="0" w:space="0" w:color="auto"/>
        <w:bottom w:val="none" w:sz="0" w:space="0" w:color="auto"/>
        <w:right w:val="none" w:sz="0" w:space="0" w:color="auto"/>
      </w:divBdr>
    </w:div>
    <w:div w:id="1491289981">
      <w:bodyDiv w:val="1"/>
      <w:marLeft w:val="0"/>
      <w:marRight w:val="0"/>
      <w:marTop w:val="0"/>
      <w:marBottom w:val="0"/>
      <w:divBdr>
        <w:top w:val="none" w:sz="0" w:space="0" w:color="auto"/>
        <w:left w:val="none" w:sz="0" w:space="0" w:color="auto"/>
        <w:bottom w:val="none" w:sz="0" w:space="0" w:color="auto"/>
        <w:right w:val="none" w:sz="0" w:space="0" w:color="auto"/>
      </w:divBdr>
    </w:div>
    <w:div w:id="17798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szczytniki.ug.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szczytniki.ug.gov.pl" TargetMode="External"/><Relationship Id="rId4" Type="http://schemas.microsoft.com/office/2007/relationships/stylesWithEffects" Target="stylesWithEffects.xml"/><Relationship Id="rId9" Type="http://schemas.openxmlformats.org/officeDocument/2006/relationships/hyperlink" Target="http://www.szczytniki.ug.gov.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DCD8-8658-4C58-BB8B-F4249F19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16671</Words>
  <Characters>100032</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grazyna.sowa</dc:creator>
  <cp:lastModifiedBy>grazyna.sowa</cp:lastModifiedBy>
  <cp:revision>6</cp:revision>
  <dcterms:created xsi:type="dcterms:W3CDTF">2020-07-07T06:44:00Z</dcterms:created>
  <dcterms:modified xsi:type="dcterms:W3CDTF">2020-07-08T07:29:00Z</dcterms:modified>
</cp:coreProperties>
</file>